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rPr>
          <w:rFonts w:hint="default" w:ascii="Times New Roman" w:hAnsi="Times New Roman" w:cs="Times New Roman"/>
          <w:b w:val="0"/>
          <w:bCs w:val="0"/>
          <w:sz w:val="20"/>
        </w:rPr>
      </w:pPr>
    </w:p>
    <w:p>
      <w:pPr>
        <w:pStyle w:val="2"/>
        <w:spacing w:before="10"/>
        <w:rPr>
          <w:rFonts w:hint="default" w:ascii="Times New Roman" w:hAnsi="Times New Roman" w:cs="Times New Roman"/>
          <w:b w:val="0"/>
          <w:bCs w:val="0"/>
          <w:sz w:val="28"/>
        </w:rPr>
      </w:pPr>
    </w:p>
    <w:p>
      <w:pPr>
        <w:spacing w:before="120" w:line="218" w:lineRule="auto"/>
        <w:ind w:left="104" w:right="322" w:firstLine="0"/>
        <w:jc w:val="center"/>
        <w:rPr>
          <w:rFonts w:hint="default" w:ascii="Times New Roman" w:hAnsi="Times New Roman" w:cs="Times New Roman"/>
          <w:b/>
          <w:bCs/>
          <w:sz w:val="42"/>
        </w:rPr>
      </w:pPr>
      <w:r>
        <w:rPr>
          <w:rFonts w:hint="default" w:cs="Times New Roman"/>
          <w:b/>
          <w:bCs/>
          <w:i w:val="0"/>
          <w:iCs w:val="0"/>
          <w:color w:val="161318"/>
          <w:w w:val="104"/>
          <w:sz w:val="39"/>
          <w:u w:val="none" w:color="auto"/>
          <w:lang/>
        </w:rPr>
        <w:t>PENINGKATAN HAK GUNA BANGUNAN ATAS RUMAH YANG DIPEROLEH MELALUI KREDIT PEMILIKAN RUMAH MENJADI HAK MILIK</w:t>
      </w: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spacing w:before="9"/>
        <w:rPr>
          <w:rFonts w:hint="default" w:ascii="Times New Roman" w:hAnsi="Times New Roman" w:cs="Times New Roman"/>
          <w:b w:val="0"/>
          <w:bCs w:val="0"/>
          <w:sz w:val="26"/>
          <w:lang/>
        </w:rPr>
      </w:pPr>
      <w:r>
        <w:rPr>
          <w:rFonts w:hint="default" w:ascii="Times New Roman" w:hAnsi="Times New Roman" w:eastAsia="Times New Roman" w:cs="Times New Roman"/>
          <w:b w:val="0"/>
          <w:bCs w:val="0"/>
          <w:sz w:val="26"/>
          <w:szCs w:val="32"/>
          <w:lang w:eastAsia="en-US" w:bidi="ar-SA"/>
        </w:rPr>
        <w:pict>
          <v:shape id="Picture 32" o:spid="_x0000_s1026" type="#_x0000_t75" style="position:absolute;left:0;margin-left:171.5pt;margin-top:13.45pt;height:179.5pt;width:179.5pt;mso-wrap-distance-bottom:0pt;mso-wrap-distance-top:0pt;rotation:0f;z-index:251679744;" o:ole="f" fillcolor="#FFFFFF" filled="f" o:preferrelative="t" stroked="f" coordorigin="0,0" coordsize="21600,21600">
            <v:fill on="f" color2="#FFFFFF" focus="0%"/>
            <v:imagedata gain="65536f" blacklevel="0f" gamma="0" o:title="WhatsApp Image 2020-04-08 at 3.09.46 PM" r:id="rId5"/>
            <o:lock v:ext="edit" position="f" selection="f" grouping="f" rotation="f" cropping="f" text="f" aspectratio="t"/>
            <w10:wrap type="topAndBottom"/>
          </v:shape>
        </w:pict>
      </w:r>
    </w:p>
    <w:p>
      <w:pPr>
        <w:pStyle w:val="2"/>
        <w:rPr>
          <w:rFonts w:hint="default" w:ascii="Times New Roman" w:hAnsi="Times New Roman" w:cs="Times New Roman"/>
          <w:b w:val="0"/>
          <w:bCs w:val="0"/>
          <w:sz w:val="48"/>
        </w:rPr>
      </w:pPr>
    </w:p>
    <w:p>
      <w:pPr>
        <w:pStyle w:val="2"/>
        <w:spacing w:before="8"/>
        <w:rPr>
          <w:rFonts w:hint="default" w:ascii="Times New Roman" w:hAnsi="Times New Roman" w:cs="Times New Roman"/>
          <w:b w:val="0"/>
          <w:bCs w:val="0"/>
          <w:sz w:val="43"/>
        </w:rPr>
      </w:pPr>
    </w:p>
    <w:p>
      <w:pPr>
        <w:spacing w:before="0"/>
        <w:ind w:left="80" w:right="322" w:firstLine="0"/>
        <w:jc w:val="center"/>
        <w:rPr>
          <w:rFonts w:hint="default" w:ascii="Times New Roman" w:hAnsi="Times New Roman" w:cs="Times New Roman"/>
          <w:b w:val="0"/>
          <w:bCs w:val="0"/>
          <w:sz w:val="50"/>
        </w:rPr>
      </w:pPr>
      <w:r>
        <w:rPr>
          <w:rFonts w:hint="default" w:ascii="Times New Roman" w:hAnsi="Times New Roman" w:cs="Times New Roman"/>
          <w:b w:val="0"/>
          <w:bCs w:val="0"/>
          <w:color w:val="161116"/>
          <w:w w:val="85"/>
          <w:sz w:val="50"/>
        </w:rPr>
        <w:t>SKRIPSI</w:t>
      </w:r>
    </w:p>
    <w:p>
      <w:pPr>
        <w:pStyle w:val="13"/>
        <w:spacing w:before="256" w:line="261" w:lineRule="auto"/>
        <w:ind w:left="2218" w:right="1970" w:firstLine="457"/>
        <w:rPr>
          <w:rFonts w:hint="default" w:ascii="Times New Roman" w:hAnsi="Times New Roman" w:cs="Times New Roman"/>
          <w:b w:val="0"/>
          <w:bCs w:val="0"/>
          <w:sz w:val="37"/>
        </w:rPr>
      </w:pPr>
      <w:r>
        <w:rPr>
          <w:rFonts w:hint="default" w:ascii="Times New Roman" w:hAnsi="Times New Roman" w:eastAsia="Times New Roman" w:cs="Times New Roman"/>
          <w:b w:val="0"/>
          <w:bCs w:val="0"/>
          <w:sz w:val="34"/>
          <w:szCs w:val="34"/>
          <w:lang w:val="en-US" w:eastAsia="en-US" w:bidi="ar-SA"/>
        </w:rPr>
        <w:pict>
          <v:line id="Line 3" o:spid="_x0000_s1027" style="position:absolute;left:0;margin-left:228.55pt;margin-top:34.4pt;height:22.95pt;width:0.05pt;mso-position-horizontal-relative:page;rotation:0f;z-index:-251658240;" o:ole="f" fillcolor="#FFFFFF" filled="f" o:preferrelative="t" stroked="t" coordsize="21600,21600">
            <v:fill on="f" color2="#FFFFFF" focus="0%"/>
            <v:stroke color="#EDEBF2" color2="#FFFFFF" miterlimit="2"/>
            <v:imagedata gain="65536f" blacklevel="0f" gamma="0"/>
            <o:lock v:ext="edit" position="f" selection="f" grouping="f" rotation="f" cropping="f" text="f" aspectratio="f"/>
          </v:line>
        </w:pict>
      </w:r>
      <w:r>
        <w:rPr>
          <w:rFonts w:hint="default" w:ascii="Times New Roman" w:hAnsi="Times New Roman" w:cs="Times New Roman"/>
          <w:b w:val="0"/>
          <w:bCs w:val="0"/>
          <w:color w:val="161116"/>
          <w:w w:val="110"/>
        </w:rPr>
        <w:t xml:space="preserve">Diajukan </w:t>
      </w:r>
      <w:r>
        <w:rPr>
          <w:rFonts w:hint="default" w:ascii="Times New Roman" w:hAnsi="Times New Roman" w:cs="Times New Roman"/>
          <w:b w:val="0"/>
          <w:bCs w:val="0"/>
          <w:color w:val="161116"/>
          <w:w w:val="110"/>
          <w:sz w:val="37"/>
        </w:rPr>
        <w:t>Seb</w:t>
      </w:r>
      <w:r>
        <w:rPr>
          <w:rFonts w:hint="default" w:cs="Times New Roman"/>
          <w:b w:val="0"/>
          <w:bCs w:val="0"/>
          <w:color w:val="161116"/>
          <w:w w:val="110"/>
          <w:sz w:val="37"/>
          <w:lang/>
        </w:rPr>
        <w:t>ag</w:t>
      </w:r>
      <w:r>
        <w:rPr>
          <w:rFonts w:hint="default" w:ascii="Times New Roman" w:hAnsi="Times New Roman" w:cs="Times New Roman"/>
          <w:b w:val="0"/>
          <w:bCs w:val="0"/>
          <w:color w:val="161116"/>
          <w:w w:val="110"/>
          <w:sz w:val="37"/>
        </w:rPr>
        <w:t xml:space="preserve">ai </w:t>
      </w:r>
      <w:r>
        <w:rPr>
          <w:rFonts w:hint="default" w:ascii="Times New Roman" w:hAnsi="Times New Roman" w:cs="Times New Roman"/>
          <w:b w:val="0"/>
          <w:bCs w:val="0"/>
          <w:color w:val="161116"/>
          <w:w w:val="110"/>
        </w:rPr>
        <w:t xml:space="preserve">Salah Satu Syarat </w:t>
      </w:r>
      <w:r>
        <w:rPr>
          <w:rFonts w:hint="default" w:ascii="Times New Roman" w:hAnsi="Times New Roman" w:cs="Times New Roman"/>
          <w:b w:val="0"/>
          <w:bCs w:val="0"/>
          <w:color w:val="161116"/>
          <w:spacing w:val="-11"/>
          <w:w w:val="110"/>
        </w:rPr>
        <w:t xml:space="preserve">Untuk </w:t>
      </w:r>
      <w:r>
        <w:rPr>
          <w:rFonts w:hint="default" w:ascii="Times New Roman" w:hAnsi="Times New Roman" w:cs="Times New Roman"/>
          <w:b w:val="0"/>
          <w:bCs w:val="0"/>
          <w:color w:val="161116"/>
          <w:w w:val="110"/>
        </w:rPr>
        <w:t>Memperoleh</w:t>
      </w:r>
      <w:r>
        <w:rPr>
          <w:rFonts w:hint="default" w:cs="Times New Roman"/>
          <w:b w:val="0"/>
          <w:bCs w:val="0"/>
          <w:color w:val="161116"/>
          <w:w w:val="110"/>
          <w:lang/>
        </w:rPr>
        <w:t xml:space="preserve"> </w:t>
      </w:r>
      <w:r>
        <w:rPr>
          <w:rFonts w:hint="default" w:ascii="Times New Roman" w:hAnsi="Times New Roman" w:cs="Times New Roman"/>
          <w:b w:val="0"/>
          <w:bCs w:val="0"/>
          <w:color w:val="161116"/>
          <w:w w:val="110"/>
        </w:rPr>
        <w:t>Gelar</w:t>
      </w:r>
      <w:r>
        <w:rPr>
          <w:rFonts w:hint="default" w:cs="Times New Roman"/>
          <w:b w:val="0"/>
          <w:bCs w:val="0"/>
          <w:color w:val="161116"/>
          <w:w w:val="110"/>
          <w:lang/>
        </w:rPr>
        <w:t xml:space="preserve"> </w:t>
      </w:r>
      <w:r>
        <w:rPr>
          <w:rFonts w:hint="default" w:ascii="Times New Roman" w:hAnsi="Times New Roman" w:cs="Times New Roman"/>
          <w:b w:val="0"/>
          <w:bCs w:val="0"/>
          <w:color w:val="161116"/>
          <w:w w:val="110"/>
        </w:rPr>
        <w:t>Sarjana H</w:t>
      </w:r>
      <w:r>
        <w:rPr>
          <w:rFonts w:hint="default" w:cs="Times New Roman"/>
          <w:b w:val="0"/>
          <w:bCs w:val="0"/>
          <w:color w:val="161116"/>
          <w:w w:val="110"/>
          <w:lang/>
        </w:rPr>
        <w:t>u</w:t>
      </w:r>
      <w:r>
        <w:rPr>
          <w:rFonts w:hint="default" w:ascii="Times New Roman" w:hAnsi="Times New Roman" w:cs="Times New Roman"/>
          <w:b w:val="0"/>
          <w:bCs w:val="0"/>
          <w:color w:val="161116"/>
          <w:w w:val="110"/>
        </w:rPr>
        <w:t>kum Program Studi H</w:t>
      </w:r>
      <w:r>
        <w:rPr>
          <w:rFonts w:hint="default" w:cs="Times New Roman"/>
          <w:b w:val="0"/>
          <w:bCs w:val="0"/>
          <w:color w:val="161116"/>
          <w:w w:val="110"/>
          <w:lang/>
        </w:rPr>
        <w:t>u</w:t>
      </w:r>
      <w:r>
        <w:rPr>
          <w:rFonts w:hint="default" w:ascii="Times New Roman" w:hAnsi="Times New Roman" w:cs="Times New Roman"/>
          <w:b w:val="0"/>
          <w:bCs w:val="0"/>
          <w:color w:val="161116"/>
          <w:w w:val="110"/>
        </w:rPr>
        <w:t xml:space="preserve">kum Program </w:t>
      </w:r>
      <w:r>
        <w:rPr>
          <w:rFonts w:hint="default" w:ascii="Times New Roman" w:hAnsi="Times New Roman" w:cs="Times New Roman"/>
          <w:b w:val="0"/>
          <w:bCs w:val="0"/>
          <w:color w:val="161116"/>
          <w:w w:val="110"/>
          <w:sz w:val="37"/>
        </w:rPr>
        <w:t>Sarjana</w:t>
      </w:r>
    </w:p>
    <w:p>
      <w:pPr>
        <w:pStyle w:val="2"/>
        <w:rPr>
          <w:rFonts w:hint="default" w:ascii="Times New Roman" w:hAnsi="Times New Roman" w:cs="Times New Roman"/>
          <w:b w:val="0"/>
          <w:bCs w:val="0"/>
          <w:sz w:val="40"/>
        </w:rPr>
      </w:pPr>
    </w:p>
    <w:p>
      <w:pPr>
        <w:pStyle w:val="2"/>
        <w:rPr>
          <w:rFonts w:hint="default" w:ascii="Times New Roman" w:hAnsi="Times New Roman" w:cs="Times New Roman"/>
          <w:b w:val="0"/>
          <w:bCs w:val="0"/>
          <w:sz w:val="40"/>
        </w:rPr>
      </w:pPr>
    </w:p>
    <w:p>
      <w:pPr>
        <w:spacing w:before="268"/>
        <w:ind w:left="101" w:right="322" w:firstLine="0"/>
        <w:jc w:val="center"/>
        <w:rPr>
          <w:rFonts w:hint="default" w:ascii="Times New Roman" w:hAnsi="Times New Roman" w:cs="Times New Roman"/>
          <w:b w:val="0"/>
          <w:bCs w:val="0"/>
          <w:sz w:val="35"/>
        </w:rPr>
      </w:pPr>
      <w:r>
        <w:rPr>
          <w:rFonts w:hint="default" w:ascii="Times New Roman" w:hAnsi="Times New Roman" w:cs="Times New Roman"/>
          <w:b w:val="0"/>
          <w:bCs w:val="0"/>
          <w:color w:val="161116"/>
          <w:w w:val="105"/>
          <w:sz w:val="35"/>
        </w:rPr>
        <w:t>OLE</w:t>
      </w:r>
      <w:r>
        <w:rPr>
          <w:rFonts w:hint="default" w:cs="Times New Roman"/>
          <w:b w:val="0"/>
          <w:bCs w:val="0"/>
          <w:color w:val="161116"/>
          <w:w w:val="105"/>
          <w:sz w:val="35"/>
          <w:lang/>
        </w:rPr>
        <w:t>H</w:t>
      </w:r>
      <w:r>
        <w:rPr>
          <w:rFonts w:hint="default" w:ascii="Times New Roman" w:hAnsi="Times New Roman" w:cs="Times New Roman"/>
          <w:b w:val="0"/>
          <w:bCs w:val="0"/>
          <w:color w:val="161116"/>
          <w:w w:val="105"/>
          <w:sz w:val="35"/>
        </w:rPr>
        <w:t>:</w:t>
      </w:r>
    </w:p>
    <w:p>
      <w:pPr>
        <w:pStyle w:val="2"/>
        <w:rPr>
          <w:rFonts w:hint="default" w:ascii="Times New Roman" w:hAnsi="Times New Roman" w:cs="Times New Roman"/>
          <w:b w:val="0"/>
          <w:bCs w:val="0"/>
          <w:sz w:val="20"/>
        </w:rPr>
      </w:pPr>
    </w:p>
    <w:p>
      <w:pPr>
        <w:spacing w:before="254"/>
        <w:ind w:left="64" w:right="322" w:firstLine="0"/>
        <w:jc w:val="center"/>
        <w:rPr>
          <w:rFonts w:hint="default" w:ascii="Times New Roman" w:hAnsi="Times New Roman" w:cs="Times New Roman"/>
          <w:b/>
          <w:bCs/>
          <w:sz w:val="40"/>
          <w:u w:val="single" w:color="auto"/>
        </w:rPr>
      </w:pPr>
      <w:r>
        <w:rPr>
          <w:rFonts w:hint="default" w:ascii="Times New Roman" w:hAnsi="Times New Roman" w:cs="Times New Roman"/>
          <w:b/>
          <w:bCs/>
          <w:color w:val="161116"/>
          <w:w w:val="105"/>
          <w:sz w:val="40"/>
          <w:u w:val="single" w:color="auto"/>
        </w:rPr>
        <w:t>REZA SEPR</w:t>
      </w:r>
      <w:r>
        <w:rPr>
          <w:rFonts w:hint="default" w:cs="Times New Roman"/>
          <w:b/>
          <w:bCs/>
          <w:color w:val="161116"/>
          <w:w w:val="105"/>
          <w:sz w:val="40"/>
          <w:u w:val="single" w:color="auto"/>
          <w:lang/>
        </w:rPr>
        <w:t>IANSYAH</w:t>
      </w:r>
    </w:p>
    <w:p>
      <w:pPr>
        <w:spacing w:before="10"/>
        <w:ind w:left="104" w:right="300" w:firstLine="0"/>
        <w:jc w:val="center"/>
        <w:rPr>
          <w:rFonts w:hint="default" w:ascii="Times New Roman" w:hAnsi="Times New Roman" w:cs="Times New Roman"/>
          <w:b/>
          <w:bCs/>
          <w:color w:val="161116"/>
          <w:sz w:val="34"/>
        </w:rPr>
      </w:pPr>
      <w:r>
        <w:rPr>
          <w:rFonts w:hint="default" w:ascii="Times New Roman" w:hAnsi="Times New Roman" w:cs="Times New Roman"/>
          <w:b/>
          <w:bCs/>
          <w:color w:val="161116"/>
          <w:sz w:val="38"/>
        </w:rPr>
        <w:t>NIM:</w:t>
      </w:r>
      <w:r>
        <w:rPr>
          <w:rFonts w:hint="default" w:cs="Times New Roman"/>
          <w:b/>
          <w:bCs/>
          <w:color w:val="161116"/>
          <w:sz w:val="38"/>
          <w:lang/>
        </w:rPr>
        <w:t xml:space="preserve"> 50</w:t>
      </w:r>
      <w:r>
        <w:rPr>
          <w:rFonts w:hint="default" w:ascii="Times New Roman" w:hAnsi="Times New Roman" w:cs="Times New Roman"/>
          <w:b/>
          <w:bCs/>
          <w:color w:val="161116"/>
          <w:sz w:val="38"/>
        </w:rPr>
        <w:t xml:space="preserve"> </w:t>
      </w:r>
      <w:r>
        <w:rPr>
          <w:rFonts w:hint="default" w:ascii="Times New Roman" w:hAnsi="Times New Roman" w:cs="Times New Roman"/>
          <w:b/>
          <w:bCs/>
          <w:color w:val="161116"/>
          <w:sz w:val="36"/>
        </w:rPr>
        <w:t xml:space="preserve">2016 </w:t>
      </w:r>
      <w:r>
        <w:rPr>
          <w:rFonts w:hint="default" w:ascii="Times New Roman" w:hAnsi="Times New Roman" w:cs="Times New Roman"/>
          <w:b/>
          <w:bCs/>
          <w:color w:val="161116"/>
          <w:sz w:val="34"/>
        </w:rPr>
        <w:t>217</w:t>
      </w:r>
    </w:p>
    <w:p>
      <w:pPr>
        <w:spacing w:before="10"/>
        <w:ind w:left="104" w:right="300" w:firstLine="0"/>
        <w:jc w:val="center"/>
        <w:rPr>
          <w:rFonts w:hint="default" w:ascii="Times New Roman" w:hAnsi="Times New Roman" w:cs="Times New Roman"/>
          <w:b w:val="0"/>
          <w:bCs w:val="0"/>
          <w:color w:val="161116"/>
          <w:sz w:val="34"/>
        </w:rPr>
      </w:pPr>
    </w:p>
    <w:p>
      <w:pPr>
        <w:spacing w:before="10"/>
        <w:ind w:left="104" w:right="300" w:firstLine="0"/>
        <w:jc w:val="center"/>
        <w:rPr>
          <w:rFonts w:hint="default" w:ascii="Times New Roman" w:hAnsi="Times New Roman" w:cs="Times New Roman"/>
          <w:b w:val="0"/>
          <w:bCs w:val="0"/>
          <w:color w:val="161116"/>
          <w:sz w:val="34"/>
        </w:rPr>
      </w:pPr>
    </w:p>
    <w:p>
      <w:pPr>
        <w:spacing w:before="10"/>
        <w:ind w:left="104" w:right="300" w:firstLine="0"/>
        <w:jc w:val="center"/>
        <w:rPr>
          <w:rFonts w:hint="default" w:ascii="Times New Roman" w:hAnsi="Times New Roman" w:cs="Times New Roman"/>
          <w:b w:val="0"/>
          <w:bCs w:val="0"/>
          <w:color w:val="161116"/>
          <w:sz w:val="34"/>
        </w:rPr>
      </w:pPr>
    </w:p>
    <w:p>
      <w:pPr>
        <w:spacing w:before="10"/>
        <w:ind w:left="104" w:right="300" w:firstLine="0"/>
        <w:jc w:val="center"/>
        <w:rPr>
          <w:rFonts w:hint="default" w:ascii="Times New Roman" w:hAnsi="Times New Roman" w:cs="Times New Roman"/>
          <w:b w:val="0"/>
          <w:bCs w:val="0"/>
          <w:color w:val="161116"/>
          <w:sz w:val="34"/>
        </w:rPr>
      </w:pPr>
    </w:p>
    <w:p>
      <w:pPr>
        <w:spacing w:before="10"/>
        <w:ind w:left="104" w:right="300" w:firstLine="0"/>
        <w:jc w:val="center"/>
        <w:rPr>
          <w:rFonts w:hint="default" w:ascii="Times New Roman" w:hAnsi="Times New Roman" w:cs="Times New Roman"/>
          <w:b w:val="0"/>
          <w:bCs w:val="0"/>
          <w:color w:val="161116"/>
          <w:sz w:val="34"/>
        </w:rPr>
      </w:pPr>
    </w:p>
    <w:p>
      <w:pPr>
        <w:spacing w:before="10"/>
        <w:ind w:left="104" w:right="300" w:firstLine="0"/>
        <w:jc w:val="center"/>
        <w:rPr>
          <w:rFonts w:hint="default" w:ascii="Times New Roman" w:hAnsi="Times New Roman" w:cs="Times New Roman"/>
          <w:b w:val="0"/>
          <w:bCs w:val="0"/>
          <w:color w:val="161116"/>
          <w:sz w:val="34"/>
        </w:rPr>
      </w:pPr>
    </w:p>
    <w:p>
      <w:pPr>
        <w:spacing w:before="10"/>
        <w:ind w:left="104" w:right="300" w:firstLine="0"/>
        <w:jc w:val="center"/>
        <w:rPr>
          <w:rFonts w:hint="default" w:ascii="Times New Roman" w:hAnsi="Times New Roman" w:cs="Times New Roman"/>
          <w:b w:val="0"/>
          <w:bCs w:val="0"/>
          <w:color w:val="161116"/>
          <w:sz w:val="34"/>
        </w:rPr>
      </w:pPr>
    </w:p>
    <w:p>
      <w:pPr>
        <w:spacing w:before="10"/>
        <w:ind w:left="104" w:right="300" w:firstLine="0"/>
        <w:jc w:val="center"/>
        <w:rPr>
          <w:rFonts w:hint="default" w:ascii="Times New Roman" w:hAnsi="Times New Roman" w:cs="Times New Roman"/>
          <w:b w:val="0"/>
          <w:bCs w:val="0"/>
          <w:color w:val="161116"/>
          <w:sz w:val="34"/>
        </w:rPr>
      </w:pPr>
    </w:p>
    <w:p>
      <w:pPr>
        <w:spacing w:before="10"/>
        <w:ind w:left="104" w:right="300" w:firstLine="0"/>
        <w:jc w:val="center"/>
        <w:rPr>
          <w:rFonts w:hint="default" w:ascii="Times New Roman" w:hAnsi="Times New Roman" w:cs="Times New Roman"/>
          <w:b w:val="0"/>
          <w:bCs w:val="0"/>
          <w:color w:val="161116"/>
          <w:sz w:val="34"/>
        </w:rPr>
      </w:pPr>
    </w:p>
    <w:p>
      <w:pPr>
        <w:spacing w:before="10"/>
        <w:ind w:left="104" w:right="300" w:firstLine="0"/>
        <w:jc w:val="center"/>
        <w:rPr>
          <w:rFonts w:hint="default" w:ascii="Times New Roman" w:hAnsi="Times New Roman" w:cs="Times New Roman"/>
          <w:b w:val="0"/>
          <w:bCs w:val="0"/>
          <w:color w:val="161116"/>
          <w:sz w:val="34"/>
        </w:rPr>
      </w:pPr>
    </w:p>
    <w:p>
      <w:pPr>
        <w:spacing w:before="10"/>
        <w:ind w:left="104" w:right="300" w:firstLine="0"/>
        <w:jc w:val="center"/>
        <w:rPr>
          <w:rFonts w:hint="default" w:ascii="Times New Roman" w:hAnsi="Times New Roman" w:cs="Times New Roman"/>
          <w:b w:val="0"/>
          <w:bCs w:val="0"/>
          <w:color w:val="161116"/>
          <w:sz w:val="34"/>
        </w:rPr>
      </w:pPr>
    </w:p>
    <w:p>
      <w:pPr>
        <w:spacing w:before="10"/>
        <w:ind w:left="104" w:right="300" w:firstLine="0"/>
        <w:jc w:val="center"/>
        <w:rPr>
          <w:rFonts w:hint="default" w:ascii="Times New Roman" w:hAnsi="Times New Roman" w:cs="Times New Roman"/>
          <w:b w:val="0"/>
          <w:bCs w:val="0"/>
          <w:color w:val="161116"/>
          <w:sz w:val="34"/>
        </w:rPr>
      </w:pPr>
    </w:p>
    <w:p>
      <w:pPr>
        <w:spacing w:before="10"/>
        <w:ind w:left="104" w:right="300" w:firstLine="0"/>
        <w:jc w:val="center"/>
        <w:rPr>
          <w:rFonts w:hint="default" w:ascii="Times New Roman" w:hAnsi="Times New Roman" w:cs="Times New Roman"/>
          <w:b w:val="0"/>
          <w:bCs w:val="0"/>
          <w:color w:val="161116"/>
          <w:sz w:val="34"/>
        </w:rPr>
      </w:pPr>
    </w:p>
    <w:p>
      <w:pPr>
        <w:spacing w:before="10"/>
        <w:ind w:left="104" w:right="300" w:firstLine="0"/>
        <w:jc w:val="center"/>
        <w:rPr>
          <w:rFonts w:hint="default" w:ascii="Times New Roman" w:hAnsi="Times New Roman" w:cs="Times New Roman"/>
          <w:b w:val="0"/>
          <w:bCs w:val="0"/>
          <w:color w:val="161116"/>
          <w:sz w:val="34"/>
        </w:rPr>
      </w:pPr>
    </w:p>
    <w:p>
      <w:pPr>
        <w:spacing w:before="10"/>
        <w:ind w:left="104" w:right="300" w:firstLine="0"/>
        <w:jc w:val="center"/>
        <w:rPr>
          <w:rFonts w:hint="default" w:cs="Times New Roman"/>
          <w:b/>
          <w:bCs/>
          <w:i w:val="0"/>
          <w:iCs w:val="0"/>
          <w:color w:val="161318"/>
          <w:w w:val="104"/>
          <w:sz w:val="39"/>
          <w:u w:val="none" w:color="auto"/>
          <w:lang/>
        </w:rPr>
      </w:pPr>
      <w:r>
        <w:rPr>
          <w:rFonts w:hint="default" w:cs="Times New Roman"/>
          <w:b/>
          <w:bCs/>
          <w:i w:val="0"/>
          <w:iCs w:val="0"/>
          <w:color w:val="161318"/>
          <w:w w:val="104"/>
          <w:sz w:val="39"/>
          <w:u w:val="none" w:color="auto"/>
          <w:lang/>
        </w:rPr>
        <w:t>UNIVERSITAS MUHAMMADIYAH PALEMBANG</w:t>
      </w:r>
    </w:p>
    <w:p>
      <w:pPr>
        <w:spacing w:before="10"/>
        <w:ind w:left="104" w:right="300" w:firstLine="0"/>
        <w:jc w:val="center"/>
        <w:rPr>
          <w:rFonts w:hint="default" w:cs="Times New Roman"/>
          <w:b/>
          <w:bCs/>
          <w:i w:val="0"/>
          <w:iCs w:val="0"/>
          <w:color w:val="161318"/>
          <w:w w:val="104"/>
          <w:sz w:val="39"/>
          <w:u w:val="none" w:color="auto"/>
          <w:lang/>
        </w:rPr>
      </w:pPr>
      <w:r>
        <w:rPr>
          <w:rFonts w:hint="default" w:cs="Times New Roman"/>
          <w:b/>
          <w:bCs/>
          <w:i w:val="0"/>
          <w:iCs w:val="0"/>
          <w:color w:val="161318"/>
          <w:w w:val="104"/>
          <w:sz w:val="39"/>
          <w:u w:val="none" w:color="auto"/>
          <w:lang/>
        </w:rPr>
        <w:t>FAKULTAS HUKUM</w:t>
      </w:r>
    </w:p>
    <w:p>
      <w:pPr>
        <w:spacing w:before="10"/>
        <w:ind w:left="104" w:right="300" w:firstLine="0"/>
        <w:jc w:val="center"/>
        <w:rPr>
          <w:rFonts w:hint="default" w:cs="Times New Roman"/>
          <w:b/>
          <w:bCs/>
          <w:i w:val="0"/>
          <w:iCs w:val="0"/>
          <w:color w:val="161318"/>
          <w:w w:val="104"/>
          <w:sz w:val="39"/>
          <w:u w:val="none" w:color="auto"/>
          <w:lang/>
        </w:rPr>
      </w:pPr>
      <w:r>
        <w:rPr>
          <w:rFonts w:hint="default" w:cs="Times New Roman"/>
          <w:b/>
          <w:bCs/>
          <w:i w:val="0"/>
          <w:iCs w:val="0"/>
          <w:color w:val="161318"/>
          <w:w w:val="104"/>
          <w:sz w:val="39"/>
          <w:u w:val="none" w:color="auto"/>
          <w:lang/>
        </w:rPr>
        <w:t>2020</w:t>
      </w:r>
    </w:p>
    <w:p>
      <w:pPr>
        <w:pStyle w:val="2"/>
        <w:rPr>
          <w:rFonts w:hint="default" w:ascii="Times New Roman" w:hAnsi="Times New Roman" w:cs="Times New Roman"/>
          <w:b w:val="0"/>
          <w:bCs w:val="0"/>
          <w:sz w:val="20"/>
        </w:rPr>
      </w:pPr>
    </w:p>
    <w:p>
      <w:pPr>
        <w:tabs>
          <w:tab w:val="left" w:pos="1921"/>
          <w:tab w:val="left" w:pos="3206"/>
        </w:tabs>
        <w:spacing w:before="31" w:line="98" w:lineRule="auto"/>
        <w:ind w:right="0"/>
        <w:jc w:val="both"/>
        <w:rPr>
          <w:rFonts w:hint="default" w:ascii="Times New Roman" w:hAnsi="Times New Roman" w:cs="Times New Roman"/>
          <w:b w:val="0"/>
          <w:bCs w:val="0"/>
          <w:sz w:val="42"/>
        </w:rPr>
        <w:sectPr>
          <w:type w:val="continuous"/>
          <w:pgSz w:w="14570" w:h="22730"/>
          <w:pgMar w:top="2180" w:right="2080" w:bottom="280" w:left="1720" w:header="720" w:footer="720" w:gutter="0"/>
          <w:cols w:space="720" w:num="1"/>
        </w:sectPr>
      </w:pPr>
    </w:p>
    <w:p>
      <w:pPr>
        <w:pStyle w:val="2"/>
        <w:spacing w:before="6"/>
        <w:rPr>
          <w:rFonts w:hint="default" w:ascii="Times New Roman" w:hAnsi="Times New Roman" w:cs="Times New Roman"/>
          <w:b w:val="0"/>
          <w:bCs w:val="0"/>
          <w:sz w:val="25"/>
        </w:rPr>
      </w:pPr>
    </w:p>
    <w:p>
      <w:pPr>
        <w:pStyle w:val="17"/>
        <w:numPr>
          <w:numId w:val="0"/>
        </w:numPr>
        <w:tabs>
          <w:tab w:val="left" w:pos="320"/>
          <w:tab w:val="left" w:pos="2108"/>
        </w:tabs>
        <w:spacing w:before="85" w:after="0" w:line="378" w:lineRule="exact"/>
        <w:ind w:leftChars="0" w:right="170"/>
        <w:jc w:val="center"/>
        <w:rPr>
          <w:rFonts w:hint="default" w:ascii="Times New Roman" w:hAnsi="Times New Roman" w:cs="Times New Roman"/>
          <w:b/>
          <w:bCs/>
          <w:sz w:val="33"/>
          <w:u w:val="single" w:color="auto"/>
        </w:rPr>
      </w:pPr>
      <w:r>
        <w:rPr>
          <w:rFonts w:hint="default" w:cs="Times New Roman"/>
          <w:b/>
          <w:bCs/>
          <w:i w:val="0"/>
          <w:iCs w:val="0"/>
          <w:color w:val="161318"/>
          <w:w w:val="104"/>
          <w:sz w:val="39"/>
          <w:u w:val="single" w:color="auto"/>
          <w:lang/>
        </w:rPr>
        <w:t>UNIVERSITAS MUHAMMADIYAH PALEMBANG</w:t>
      </w:r>
    </w:p>
    <w:p>
      <w:pPr>
        <w:spacing w:before="0" w:line="424" w:lineRule="exact"/>
        <w:ind w:left="3007" w:right="2922" w:firstLine="0"/>
        <w:jc w:val="center"/>
        <w:rPr>
          <w:rFonts w:hint="default" w:ascii="Times New Roman" w:hAnsi="Times New Roman" w:cs="Times New Roman"/>
          <w:b/>
          <w:bCs/>
          <w:sz w:val="40"/>
          <w:u w:val="single" w:color="auto"/>
        </w:rPr>
      </w:pPr>
      <w:r>
        <w:rPr>
          <w:rFonts w:hint="default" w:ascii="Times New Roman" w:hAnsi="Times New Roman" w:cs="Times New Roman"/>
          <w:b/>
          <w:bCs/>
          <w:color w:val="0A080C"/>
          <w:sz w:val="36"/>
          <w:u w:val="single" w:color="auto"/>
        </w:rPr>
        <w:t>FAKULTA</w:t>
      </w:r>
      <w:r>
        <w:rPr>
          <w:rFonts w:hint="default" w:cs="Times New Roman"/>
          <w:b/>
          <w:bCs/>
          <w:color w:val="0A080C"/>
          <w:sz w:val="36"/>
          <w:u w:val="single" w:color="auto"/>
          <w:lang/>
        </w:rPr>
        <w:t>S HUKUM</w:t>
      </w:r>
    </w:p>
    <w:p>
      <w:pPr>
        <w:spacing w:before="245"/>
        <w:ind w:left="3007" w:right="2946" w:firstLine="0"/>
        <w:jc w:val="center"/>
        <w:rPr>
          <w:rFonts w:hint="default" w:ascii="Times New Roman" w:hAnsi="Times New Roman" w:cs="Times New Roman"/>
          <w:b/>
          <w:bCs/>
          <w:sz w:val="33"/>
          <w:u w:val="single" w:color="auto"/>
        </w:rPr>
      </w:pPr>
      <w:r>
        <w:rPr>
          <w:rFonts w:hint="default" w:ascii="Times New Roman" w:hAnsi="Times New Roman" w:cs="Times New Roman"/>
          <w:b/>
          <w:bCs/>
          <w:color w:val="0A080C"/>
          <w:sz w:val="33"/>
          <w:u w:val="single" w:color="auto"/>
        </w:rPr>
        <w:t>PERSETUJUAN</w:t>
      </w:r>
      <w:r>
        <w:rPr>
          <w:rFonts w:hint="default" w:cs="Times New Roman"/>
          <w:b/>
          <w:bCs/>
          <w:color w:val="0A080C"/>
          <w:sz w:val="33"/>
          <w:u w:val="single" w:color="auto"/>
          <w:lang/>
        </w:rPr>
        <w:t xml:space="preserve"> DAN PENGESAHAN</w:t>
      </w:r>
    </w:p>
    <w:p>
      <w:pPr>
        <w:tabs>
          <w:tab w:val="left" w:pos="3055"/>
          <w:tab w:val="left" w:pos="3437"/>
          <w:tab w:val="left" w:pos="6164"/>
          <w:tab w:val="left" w:pos="7175"/>
          <w:tab w:val="left" w:pos="8392"/>
          <w:tab w:val="left" w:pos="10582"/>
        </w:tabs>
        <w:spacing w:before="289"/>
        <w:ind w:left="3467" w:right="0" w:hanging="3110"/>
        <w:jc w:val="left"/>
        <w:rPr>
          <w:rFonts w:hint="default" w:ascii="Times New Roman" w:hAnsi="Times New Roman" w:cs="Times New Roman"/>
          <w:b w:val="0"/>
          <w:bCs w:val="0"/>
          <w:sz w:val="33"/>
        </w:rPr>
      </w:pPr>
      <w:r>
        <w:rPr>
          <w:rFonts w:hint="default" w:ascii="Times New Roman" w:hAnsi="Times New Roman" w:cs="Times New Roman"/>
          <w:b w:val="0"/>
          <w:bCs w:val="0"/>
          <w:color w:val="0A080C"/>
          <w:w w:val="105"/>
          <w:sz w:val="31"/>
        </w:rPr>
        <w:t>JUDUL</w:t>
      </w:r>
      <w:r>
        <w:rPr>
          <w:rFonts w:hint="default" w:ascii="Times New Roman" w:hAnsi="Times New Roman" w:cs="Times New Roman"/>
          <w:b w:val="0"/>
          <w:bCs w:val="0"/>
          <w:color w:val="0A080C"/>
          <w:spacing w:val="-28"/>
          <w:w w:val="105"/>
          <w:sz w:val="31"/>
        </w:rPr>
        <w:t xml:space="preserve"> </w:t>
      </w:r>
      <w:r>
        <w:rPr>
          <w:rFonts w:hint="default" w:ascii="Times New Roman" w:hAnsi="Times New Roman" w:cs="Times New Roman"/>
          <w:b w:val="0"/>
          <w:bCs w:val="0"/>
          <w:color w:val="0A080C"/>
          <w:w w:val="105"/>
          <w:sz w:val="31"/>
        </w:rPr>
        <w:t>SKRIPSI</w:t>
      </w:r>
      <w:r>
        <w:rPr>
          <w:rFonts w:hint="default" w:ascii="Times New Roman" w:hAnsi="Times New Roman" w:cs="Times New Roman"/>
          <w:b w:val="0"/>
          <w:bCs w:val="0"/>
          <w:color w:val="0A080C"/>
          <w:w w:val="105"/>
          <w:sz w:val="31"/>
        </w:rPr>
        <w:tab/>
      </w:r>
      <w:r>
        <w:rPr>
          <w:rFonts w:hint="default" w:ascii="Times New Roman" w:hAnsi="Times New Roman" w:cs="Times New Roman"/>
          <w:b w:val="0"/>
          <w:bCs w:val="0"/>
          <w:color w:val="0A080C"/>
          <w:w w:val="105"/>
          <w:sz w:val="31"/>
        </w:rPr>
        <w:t>:</w:t>
      </w:r>
      <w:r>
        <w:rPr>
          <w:rFonts w:hint="default" w:ascii="Times New Roman" w:hAnsi="Times New Roman" w:cs="Times New Roman"/>
          <w:b w:val="0"/>
          <w:bCs w:val="0"/>
          <w:color w:val="0A080C"/>
          <w:w w:val="105"/>
          <w:sz w:val="31"/>
        </w:rPr>
        <w:tab/>
      </w:r>
      <w:r>
        <w:rPr>
          <w:rFonts w:hint="default" w:ascii="Times New Roman" w:hAnsi="Times New Roman" w:cs="Times New Roman"/>
          <w:b w:val="0"/>
          <w:bCs w:val="0"/>
          <w:color w:val="0A080C"/>
          <w:w w:val="105"/>
          <w:sz w:val="33"/>
        </w:rPr>
        <w:t>PENINGKATAN</w:t>
      </w:r>
      <w:r>
        <w:rPr>
          <w:rFonts w:hint="default" w:ascii="Times New Roman" w:hAnsi="Times New Roman" w:cs="Times New Roman"/>
          <w:b w:val="0"/>
          <w:bCs w:val="0"/>
          <w:color w:val="0A080C"/>
          <w:w w:val="105"/>
          <w:sz w:val="33"/>
        </w:rPr>
        <w:tab/>
      </w:r>
      <w:r>
        <w:rPr>
          <w:rFonts w:hint="default" w:ascii="Times New Roman" w:hAnsi="Times New Roman" w:cs="Times New Roman"/>
          <w:b w:val="0"/>
          <w:bCs w:val="0"/>
          <w:color w:val="0A080C"/>
          <w:w w:val="105"/>
          <w:sz w:val="31"/>
        </w:rPr>
        <w:t>HAK</w:t>
      </w:r>
      <w:r>
        <w:rPr>
          <w:rFonts w:hint="default" w:ascii="Times New Roman" w:hAnsi="Times New Roman" w:cs="Times New Roman"/>
          <w:b w:val="0"/>
          <w:bCs w:val="0"/>
          <w:color w:val="0A080C"/>
          <w:w w:val="105"/>
          <w:sz w:val="31"/>
        </w:rPr>
        <w:tab/>
      </w:r>
      <w:r>
        <w:rPr>
          <w:rFonts w:hint="default" w:ascii="Times New Roman" w:hAnsi="Times New Roman" w:cs="Times New Roman"/>
          <w:b w:val="0"/>
          <w:bCs w:val="0"/>
          <w:color w:val="0A080C"/>
          <w:w w:val="105"/>
          <w:sz w:val="33"/>
        </w:rPr>
        <w:t>GUNA</w:t>
      </w:r>
      <w:r>
        <w:rPr>
          <w:rFonts w:hint="default" w:ascii="Times New Roman" w:hAnsi="Times New Roman" w:cs="Times New Roman"/>
          <w:b w:val="0"/>
          <w:bCs w:val="0"/>
          <w:color w:val="0A080C"/>
          <w:w w:val="105"/>
          <w:sz w:val="33"/>
        </w:rPr>
        <w:tab/>
      </w:r>
      <w:r>
        <w:rPr>
          <w:rFonts w:hint="default" w:ascii="Times New Roman" w:hAnsi="Times New Roman" w:cs="Times New Roman"/>
          <w:b w:val="0"/>
          <w:bCs w:val="0"/>
          <w:color w:val="0A080C"/>
          <w:w w:val="105"/>
          <w:sz w:val="33"/>
        </w:rPr>
        <w:t>BANGUNAN</w:t>
      </w:r>
      <w:r>
        <w:rPr>
          <w:rFonts w:hint="default" w:ascii="Times New Roman" w:hAnsi="Times New Roman" w:cs="Times New Roman"/>
          <w:b w:val="0"/>
          <w:bCs w:val="0"/>
          <w:color w:val="0A080C"/>
          <w:w w:val="105"/>
          <w:sz w:val="33"/>
        </w:rPr>
        <w:tab/>
      </w:r>
      <w:r>
        <w:rPr>
          <w:rFonts w:hint="default" w:ascii="Times New Roman" w:hAnsi="Times New Roman" w:cs="Times New Roman"/>
          <w:b w:val="0"/>
          <w:bCs w:val="0"/>
          <w:color w:val="0A080C"/>
          <w:w w:val="105"/>
          <w:sz w:val="33"/>
        </w:rPr>
        <w:t>ATAS</w:t>
      </w:r>
    </w:p>
    <w:p>
      <w:pPr>
        <w:pStyle w:val="15"/>
        <w:tabs>
          <w:tab w:val="left" w:pos="4963"/>
          <w:tab w:val="left" w:pos="6164"/>
          <w:tab w:val="left" w:pos="8361"/>
          <w:tab w:val="left" w:pos="10165"/>
        </w:tabs>
        <w:spacing w:before="75" w:line="230" w:lineRule="auto"/>
        <w:ind w:left="3457" w:right="124" w:firstLine="9"/>
        <w:rPr>
          <w:rFonts w:hint="default" w:ascii="Times New Roman" w:hAnsi="Times New Roman" w:cs="Times New Roman"/>
          <w:b w:val="0"/>
          <w:bCs w:val="0"/>
        </w:rPr>
      </w:pPr>
      <w:r>
        <w:rPr>
          <w:rFonts w:hint="default" w:ascii="Times New Roman" w:hAnsi="Times New Roman" w:cs="Times New Roman"/>
          <w:b w:val="0"/>
          <w:bCs w:val="0"/>
          <w:color w:val="0A080C"/>
          <w:w w:val="105"/>
        </w:rPr>
        <w:t>RUMAH</w:t>
      </w:r>
      <w:r>
        <w:rPr>
          <w:rFonts w:hint="default" w:ascii="Times New Roman" w:hAnsi="Times New Roman" w:cs="Times New Roman"/>
          <w:b w:val="0"/>
          <w:bCs w:val="0"/>
          <w:color w:val="0A080C"/>
          <w:w w:val="105"/>
        </w:rPr>
        <w:tab/>
      </w:r>
      <w:r>
        <w:rPr>
          <w:rFonts w:hint="default" w:ascii="Times New Roman" w:hAnsi="Times New Roman" w:cs="Times New Roman"/>
          <w:b w:val="0"/>
          <w:bCs w:val="0"/>
          <w:color w:val="0A080C"/>
          <w:w w:val="105"/>
        </w:rPr>
        <w:t>YANG</w:t>
      </w:r>
      <w:r>
        <w:rPr>
          <w:rFonts w:hint="default" w:ascii="Times New Roman" w:hAnsi="Times New Roman" w:cs="Times New Roman"/>
          <w:b w:val="0"/>
          <w:bCs w:val="0"/>
          <w:color w:val="0A080C"/>
          <w:w w:val="105"/>
        </w:rPr>
        <w:tab/>
      </w:r>
      <w:r>
        <w:rPr>
          <w:rFonts w:hint="default" w:ascii="Times New Roman" w:hAnsi="Times New Roman" w:cs="Times New Roman"/>
          <w:b w:val="0"/>
          <w:bCs w:val="0"/>
          <w:color w:val="0A080C"/>
          <w:w w:val="105"/>
        </w:rPr>
        <w:t>DIPEROLEH</w:t>
      </w:r>
      <w:r>
        <w:rPr>
          <w:rFonts w:hint="default" w:ascii="Times New Roman" w:hAnsi="Times New Roman" w:cs="Times New Roman"/>
          <w:b w:val="0"/>
          <w:bCs w:val="0"/>
          <w:color w:val="0A080C"/>
          <w:w w:val="105"/>
        </w:rPr>
        <w:tab/>
      </w:r>
      <w:r>
        <w:rPr>
          <w:rFonts w:hint="default" w:ascii="Times New Roman" w:hAnsi="Times New Roman" w:cs="Times New Roman"/>
          <w:b w:val="0"/>
          <w:bCs w:val="0"/>
          <w:color w:val="0A080C"/>
          <w:w w:val="105"/>
        </w:rPr>
        <w:t>MELALUI</w:t>
      </w:r>
      <w:r>
        <w:rPr>
          <w:rFonts w:hint="default" w:ascii="Times New Roman" w:hAnsi="Times New Roman" w:cs="Times New Roman"/>
          <w:b w:val="0"/>
          <w:bCs w:val="0"/>
          <w:color w:val="0A080C"/>
          <w:w w:val="105"/>
        </w:rPr>
        <w:tab/>
      </w:r>
      <w:r>
        <w:rPr>
          <w:rFonts w:hint="default" w:ascii="Times New Roman" w:hAnsi="Times New Roman" w:cs="Times New Roman"/>
          <w:b w:val="0"/>
          <w:bCs w:val="0"/>
          <w:color w:val="0A080C"/>
          <w:spacing w:val="-3"/>
          <w:w w:val="105"/>
        </w:rPr>
        <w:t xml:space="preserve">KREDIT </w:t>
      </w:r>
      <w:r>
        <w:rPr>
          <w:rFonts w:hint="default" w:ascii="Times New Roman" w:hAnsi="Times New Roman" w:cs="Times New Roman"/>
          <w:b w:val="0"/>
          <w:bCs w:val="0"/>
          <w:color w:val="0A080C"/>
          <w:w w:val="105"/>
        </w:rPr>
        <w:t>PEMILIKAN RUMAH MENJADI</w:t>
      </w:r>
      <w:r>
        <w:rPr>
          <w:rFonts w:hint="default" w:cs="Times New Roman"/>
          <w:b w:val="0"/>
          <w:bCs w:val="0"/>
          <w:color w:val="0A080C"/>
          <w:w w:val="105"/>
          <w:lang/>
        </w:rPr>
        <w:t xml:space="preserve"> HAK </w:t>
      </w:r>
      <w:r>
        <w:rPr>
          <w:rFonts w:hint="default" w:ascii="Times New Roman" w:hAnsi="Times New Roman" w:cs="Times New Roman"/>
          <w:b w:val="0"/>
          <w:bCs w:val="0"/>
          <w:color w:val="0A080C"/>
          <w:w w:val="105"/>
        </w:rPr>
        <w:t>MILIK</w:t>
      </w: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spacing w:before="7"/>
        <w:rPr>
          <w:rFonts w:hint="default" w:ascii="Times New Roman" w:hAnsi="Times New Roman" w:cs="Times New Roman"/>
          <w:b w:val="0"/>
          <w:bCs w:val="0"/>
          <w:sz w:val="16"/>
        </w:rPr>
      </w:pPr>
    </w:p>
    <w:p>
      <w:pPr>
        <w:spacing w:after="0"/>
        <w:rPr>
          <w:rFonts w:hint="default" w:ascii="Times New Roman" w:hAnsi="Times New Roman" w:cs="Times New Roman"/>
          <w:b w:val="0"/>
          <w:bCs w:val="0"/>
          <w:sz w:val="16"/>
        </w:rPr>
        <w:sectPr>
          <w:pgSz w:w="14770" w:h="22650"/>
          <w:pgMar w:top="2180" w:right="1820" w:bottom="280" w:left="1360" w:header="720" w:footer="720" w:gutter="0"/>
          <w:cols w:space="720" w:num="1"/>
        </w:sectPr>
      </w:pPr>
    </w:p>
    <w:p>
      <w:pPr>
        <w:spacing w:before="102" w:line="228" w:lineRule="auto"/>
        <w:ind w:left="2866" w:right="0" w:firstLine="0"/>
        <w:jc w:val="left"/>
        <w:rPr>
          <w:rFonts w:hint="default" w:ascii="Times New Roman" w:hAnsi="Times New Roman" w:cs="Times New Roman"/>
          <w:b w:val="0"/>
          <w:bCs w:val="0"/>
          <w:sz w:val="35"/>
        </w:rPr>
      </w:pPr>
      <w:r>
        <w:rPr>
          <w:rFonts w:hint="default" w:ascii="Times New Roman" w:hAnsi="Times New Roman" w:eastAsia="Times New Roman" w:cs="Times New Roman"/>
          <w:b w:val="0"/>
          <w:bCs w:val="0"/>
          <w:sz w:val="22"/>
          <w:szCs w:val="22"/>
          <w:lang w:val="en-US" w:eastAsia="en-US" w:bidi="ar-SA"/>
        </w:rPr>
        <w:pict>
          <v:shape id="image2.jpeg" o:spid="_x0000_s1028" type="#_x0000_t75" style="position:absolute;left:0;margin-left:73.2pt;margin-top:7.6pt;height:165.3pt;width:126.35pt;mso-position-horizontal-relative:page;rotation:0f;z-index:251675648;"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hint="default" w:ascii="Times New Roman" w:hAnsi="Times New Roman" w:cs="Times New Roman"/>
          <w:b w:val="0"/>
          <w:bCs w:val="0"/>
          <w:color w:val="0A080C"/>
          <w:w w:val="90"/>
          <w:sz w:val="35"/>
        </w:rPr>
        <w:t xml:space="preserve">NAMA </w:t>
      </w:r>
      <w:r>
        <w:rPr>
          <w:rFonts w:hint="default" w:ascii="Times New Roman" w:hAnsi="Times New Roman" w:cs="Times New Roman"/>
          <w:b w:val="0"/>
          <w:bCs w:val="0"/>
          <w:color w:val="0A080C"/>
          <w:sz w:val="35"/>
        </w:rPr>
        <w:t>NIM</w:t>
      </w:r>
    </w:p>
    <w:p>
      <w:pPr>
        <w:pStyle w:val="15"/>
        <w:tabs>
          <w:tab w:val="left" w:pos="507"/>
        </w:tabs>
        <w:spacing w:before="125" w:line="375" w:lineRule="exact"/>
        <w:ind w:left="103"/>
        <w:rPr>
          <w:rFonts w:hint="default" w:ascii="Times New Roman" w:hAnsi="Times New Roman" w:cs="Times New Roman"/>
          <w:b w:val="0"/>
          <w:bCs w:val="0"/>
        </w:rPr>
      </w:pPr>
      <w:r>
        <w:rPr>
          <w:rFonts w:hint="default" w:ascii="Times New Roman" w:hAnsi="Times New Roman" w:cs="Times New Roman"/>
          <w:b w:val="0"/>
          <w:bCs w:val="0"/>
        </w:rPr>
        <w:br w:type="column"/>
      </w:r>
      <w:r>
        <w:rPr>
          <w:rFonts w:hint="default" w:ascii="Times New Roman" w:hAnsi="Times New Roman" w:cs="Times New Roman"/>
          <w:b w:val="0"/>
          <w:bCs w:val="0"/>
          <w:color w:val="0A080C"/>
          <w:w w:val="105"/>
        </w:rPr>
        <w:t>:</w:t>
      </w:r>
      <w:r>
        <w:rPr>
          <w:rFonts w:hint="default" w:ascii="Times New Roman" w:hAnsi="Times New Roman" w:cs="Times New Roman"/>
          <w:b w:val="0"/>
          <w:bCs w:val="0"/>
          <w:color w:val="0A080C"/>
          <w:w w:val="105"/>
        </w:rPr>
        <w:tab/>
      </w:r>
      <w:r>
        <w:rPr>
          <w:rFonts w:hint="default" w:ascii="Times New Roman" w:hAnsi="Times New Roman" w:cs="Times New Roman"/>
          <w:b w:val="0"/>
          <w:bCs w:val="0"/>
          <w:color w:val="0A080C"/>
          <w:w w:val="105"/>
        </w:rPr>
        <w:t>Reza</w:t>
      </w:r>
      <w:r>
        <w:rPr>
          <w:rFonts w:hint="default" w:ascii="Times New Roman" w:hAnsi="Times New Roman" w:cs="Times New Roman"/>
          <w:b w:val="0"/>
          <w:bCs w:val="0"/>
          <w:color w:val="0A080C"/>
          <w:spacing w:val="-13"/>
          <w:w w:val="105"/>
        </w:rPr>
        <w:t xml:space="preserve"> </w:t>
      </w:r>
      <w:r>
        <w:rPr>
          <w:rFonts w:hint="default" w:ascii="Times New Roman" w:hAnsi="Times New Roman" w:cs="Times New Roman"/>
          <w:b w:val="0"/>
          <w:bCs w:val="0"/>
          <w:color w:val="0A080C"/>
          <w:w w:val="105"/>
        </w:rPr>
        <w:t>Sepriansyah</w:t>
      </w:r>
    </w:p>
    <w:p>
      <w:pPr>
        <w:tabs>
          <w:tab w:val="left" w:pos="497"/>
        </w:tabs>
        <w:spacing w:before="0" w:line="345" w:lineRule="exact"/>
        <w:ind w:left="103" w:right="0" w:firstLine="0"/>
        <w:jc w:val="left"/>
        <w:rPr>
          <w:rFonts w:hint="default" w:ascii="Times New Roman" w:hAnsi="Times New Roman" w:cs="Times New Roman"/>
          <w:b w:val="0"/>
          <w:bCs w:val="0"/>
          <w:sz w:val="33"/>
        </w:rPr>
      </w:pPr>
      <w:r>
        <w:rPr>
          <w:rFonts w:hint="default" w:ascii="Times New Roman" w:hAnsi="Times New Roman" w:cs="Times New Roman"/>
          <w:b w:val="0"/>
          <w:bCs w:val="0"/>
          <w:color w:val="0A080C"/>
          <w:w w:val="110"/>
          <w:sz w:val="33"/>
        </w:rPr>
        <w:t>:</w:t>
      </w:r>
      <w:r>
        <w:rPr>
          <w:rFonts w:hint="default" w:ascii="Times New Roman" w:hAnsi="Times New Roman" w:cs="Times New Roman"/>
          <w:b w:val="0"/>
          <w:bCs w:val="0"/>
          <w:color w:val="0A080C"/>
          <w:w w:val="110"/>
          <w:sz w:val="33"/>
        </w:rPr>
        <w:tab/>
      </w:r>
      <w:r>
        <w:rPr>
          <w:rFonts w:hint="default" w:ascii="Times New Roman" w:hAnsi="Times New Roman" w:cs="Times New Roman"/>
          <w:b w:val="0"/>
          <w:bCs w:val="0"/>
          <w:color w:val="0A080C"/>
          <w:w w:val="110"/>
          <w:sz w:val="33"/>
        </w:rPr>
        <w:t>502016217</w:t>
      </w:r>
    </w:p>
    <w:p>
      <w:pPr>
        <w:spacing w:after="0" w:line="345" w:lineRule="exact"/>
        <w:jc w:val="left"/>
        <w:rPr>
          <w:rFonts w:hint="default" w:ascii="Times New Roman" w:hAnsi="Times New Roman" w:cs="Times New Roman"/>
          <w:b w:val="0"/>
          <w:bCs w:val="0"/>
          <w:sz w:val="33"/>
        </w:rPr>
        <w:sectPr>
          <w:type w:val="continuous"/>
          <w:pgSz w:w="14770" w:h="22650"/>
          <w:pgMar w:top="2180" w:right="1820" w:bottom="280" w:left="1360" w:header="720" w:footer="720" w:gutter="0"/>
          <w:cols w:equalWidth="0" w:num="2">
            <w:col w:w="3922" w:space="3249"/>
            <w:col w:w="4419"/>
          </w:cols>
        </w:sectPr>
      </w:pPr>
    </w:p>
    <w:p>
      <w:pPr>
        <w:tabs>
          <w:tab w:val="left" w:pos="7260"/>
          <w:tab w:val="left" w:pos="7678"/>
        </w:tabs>
        <w:spacing w:before="0" w:line="371" w:lineRule="exact"/>
        <w:ind w:left="2866" w:right="0" w:firstLine="0"/>
        <w:jc w:val="left"/>
        <w:rPr>
          <w:rFonts w:hint="default" w:ascii="Times New Roman" w:hAnsi="Times New Roman" w:cs="Times New Roman"/>
          <w:b w:val="0"/>
          <w:bCs w:val="0"/>
          <w:sz w:val="33"/>
        </w:rPr>
      </w:pPr>
      <w:r>
        <w:rPr>
          <w:rFonts w:hint="default" w:ascii="Times New Roman" w:hAnsi="Times New Roman" w:cs="Times New Roman"/>
          <w:b w:val="0"/>
          <w:bCs w:val="0"/>
          <w:color w:val="0A080C"/>
          <w:w w:val="105"/>
          <w:sz w:val="33"/>
        </w:rPr>
        <w:t>PROGRA</w:t>
      </w:r>
      <w:r>
        <w:rPr>
          <w:rFonts w:hint="default" w:cs="Times New Roman"/>
          <w:b w:val="0"/>
          <w:bCs w:val="0"/>
          <w:color w:val="0A080C"/>
          <w:w w:val="105"/>
          <w:sz w:val="33"/>
          <w:lang/>
        </w:rPr>
        <w:t>M STUDI</w:t>
      </w:r>
      <w:r>
        <w:rPr>
          <w:rFonts w:hint="default" w:ascii="Times New Roman" w:hAnsi="Times New Roman" w:cs="Times New Roman"/>
          <w:b w:val="0"/>
          <w:bCs w:val="0"/>
          <w:color w:val="0A080C"/>
          <w:w w:val="105"/>
          <w:sz w:val="38"/>
        </w:rPr>
        <w:tab/>
      </w:r>
      <w:r>
        <w:rPr>
          <w:rFonts w:hint="default" w:ascii="Times New Roman" w:hAnsi="Times New Roman" w:cs="Times New Roman"/>
          <w:b w:val="0"/>
          <w:bCs w:val="0"/>
          <w:color w:val="0A080C"/>
          <w:w w:val="105"/>
          <w:sz w:val="38"/>
        </w:rPr>
        <w:t>:</w:t>
      </w:r>
      <w:r>
        <w:rPr>
          <w:rFonts w:hint="default" w:ascii="Times New Roman" w:hAnsi="Times New Roman" w:cs="Times New Roman"/>
          <w:b w:val="0"/>
          <w:bCs w:val="0"/>
          <w:color w:val="0A080C"/>
          <w:w w:val="105"/>
          <w:sz w:val="38"/>
        </w:rPr>
        <w:tab/>
      </w:r>
      <w:r>
        <w:rPr>
          <w:rFonts w:hint="default" w:ascii="Times New Roman" w:hAnsi="Times New Roman" w:cs="Times New Roman"/>
          <w:b w:val="0"/>
          <w:bCs w:val="0"/>
          <w:color w:val="0A080C"/>
          <w:w w:val="105"/>
          <w:sz w:val="33"/>
        </w:rPr>
        <w:t>H</w:t>
      </w:r>
      <w:r>
        <w:rPr>
          <w:rFonts w:hint="default" w:cs="Times New Roman"/>
          <w:b w:val="0"/>
          <w:bCs w:val="0"/>
          <w:color w:val="0A080C"/>
          <w:w w:val="105"/>
          <w:sz w:val="33"/>
          <w:lang/>
        </w:rPr>
        <w:t>u</w:t>
      </w:r>
      <w:r>
        <w:rPr>
          <w:rFonts w:hint="default" w:ascii="Times New Roman" w:hAnsi="Times New Roman" w:cs="Times New Roman"/>
          <w:b w:val="0"/>
          <w:bCs w:val="0"/>
          <w:color w:val="0A080C"/>
          <w:w w:val="105"/>
          <w:sz w:val="33"/>
        </w:rPr>
        <w:t>kum Program</w:t>
      </w:r>
      <w:r>
        <w:rPr>
          <w:rFonts w:hint="default" w:ascii="Times New Roman" w:hAnsi="Times New Roman" w:cs="Times New Roman"/>
          <w:b w:val="0"/>
          <w:bCs w:val="0"/>
          <w:color w:val="0A080C"/>
          <w:spacing w:val="-48"/>
          <w:w w:val="105"/>
          <w:sz w:val="33"/>
        </w:rPr>
        <w:t xml:space="preserve"> </w:t>
      </w:r>
      <w:r>
        <w:rPr>
          <w:rFonts w:hint="default" w:ascii="Times New Roman" w:hAnsi="Times New Roman" w:cs="Times New Roman"/>
          <w:b w:val="0"/>
          <w:bCs w:val="0"/>
          <w:color w:val="0A080C"/>
          <w:w w:val="105"/>
          <w:sz w:val="33"/>
        </w:rPr>
        <w:t>Sarjana</w:t>
      </w:r>
    </w:p>
    <w:p>
      <w:pPr>
        <w:tabs>
          <w:tab w:val="left" w:pos="7272"/>
          <w:tab w:val="left" w:pos="7686"/>
        </w:tabs>
        <w:spacing w:before="0" w:line="385" w:lineRule="exact"/>
        <w:ind w:left="2862" w:right="0" w:firstLine="0"/>
        <w:jc w:val="left"/>
        <w:rPr>
          <w:rFonts w:hint="default" w:ascii="Times New Roman" w:hAnsi="Times New Roman" w:cs="Times New Roman"/>
          <w:b w:val="0"/>
          <w:bCs w:val="0"/>
          <w:sz w:val="36"/>
        </w:rPr>
      </w:pPr>
      <w:r>
        <w:rPr>
          <w:rFonts w:hint="default" w:ascii="Times New Roman" w:hAnsi="Times New Roman" w:cs="Times New Roman"/>
          <w:b w:val="0"/>
          <w:bCs w:val="0"/>
          <w:color w:val="0A080C"/>
          <w:w w:val="95"/>
          <w:sz w:val="36"/>
        </w:rPr>
        <w:t>PROGRA</w:t>
      </w:r>
      <w:r>
        <w:rPr>
          <w:rFonts w:hint="default" w:cs="Times New Roman"/>
          <w:b w:val="0"/>
          <w:bCs w:val="0"/>
          <w:color w:val="0A080C"/>
          <w:w w:val="95"/>
          <w:sz w:val="36"/>
          <w:lang/>
        </w:rPr>
        <w:t>M KEKHUSUSAN</w:t>
      </w:r>
      <w:r>
        <w:rPr>
          <w:rFonts w:hint="default" w:ascii="Times New Roman" w:hAnsi="Times New Roman" w:cs="Times New Roman"/>
          <w:b w:val="0"/>
          <w:bCs w:val="0"/>
          <w:color w:val="0A080C"/>
          <w:w w:val="95"/>
          <w:sz w:val="36"/>
        </w:rPr>
        <w:tab/>
      </w:r>
      <w:r>
        <w:rPr>
          <w:rFonts w:hint="default" w:ascii="Times New Roman" w:hAnsi="Times New Roman" w:cs="Times New Roman"/>
          <w:b w:val="0"/>
          <w:bCs w:val="0"/>
          <w:color w:val="0A080C"/>
          <w:sz w:val="36"/>
        </w:rPr>
        <w:t>:</w:t>
      </w:r>
      <w:r>
        <w:rPr>
          <w:rFonts w:hint="default" w:ascii="Times New Roman" w:hAnsi="Times New Roman" w:cs="Times New Roman"/>
          <w:b w:val="0"/>
          <w:bCs w:val="0"/>
          <w:color w:val="0A080C"/>
          <w:sz w:val="36"/>
        </w:rPr>
        <w:tab/>
      </w:r>
      <w:r>
        <w:rPr>
          <w:rFonts w:hint="default" w:ascii="Times New Roman" w:hAnsi="Times New Roman" w:cs="Times New Roman"/>
          <w:b w:val="0"/>
          <w:bCs w:val="0"/>
          <w:color w:val="0A080C"/>
          <w:sz w:val="36"/>
        </w:rPr>
        <w:t>H</w:t>
      </w:r>
      <w:r>
        <w:rPr>
          <w:rFonts w:hint="default" w:cs="Times New Roman"/>
          <w:b w:val="0"/>
          <w:bCs w:val="0"/>
          <w:color w:val="0A080C"/>
          <w:sz w:val="36"/>
          <w:lang/>
        </w:rPr>
        <w:t>u</w:t>
      </w:r>
      <w:r>
        <w:rPr>
          <w:rFonts w:hint="default" w:ascii="Times New Roman" w:hAnsi="Times New Roman" w:cs="Times New Roman"/>
          <w:b w:val="0"/>
          <w:bCs w:val="0"/>
          <w:color w:val="0A080C"/>
          <w:sz w:val="36"/>
        </w:rPr>
        <w:t>kum</w:t>
      </w:r>
      <w:r>
        <w:rPr>
          <w:rFonts w:hint="default" w:ascii="Times New Roman" w:hAnsi="Times New Roman" w:cs="Times New Roman"/>
          <w:b w:val="0"/>
          <w:bCs w:val="0"/>
          <w:color w:val="0A080C"/>
          <w:spacing w:val="-27"/>
          <w:sz w:val="36"/>
        </w:rPr>
        <w:t xml:space="preserve"> </w:t>
      </w:r>
      <w:r>
        <w:rPr>
          <w:rFonts w:hint="default" w:ascii="Times New Roman" w:hAnsi="Times New Roman" w:cs="Times New Roman"/>
          <w:b w:val="0"/>
          <w:bCs w:val="0"/>
          <w:color w:val="0A080C"/>
          <w:sz w:val="36"/>
        </w:rPr>
        <w:t>Perdata</w:t>
      </w:r>
    </w:p>
    <w:p>
      <w:pPr>
        <w:spacing w:before="337" w:line="374" w:lineRule="exact"/>
        <w:ind w:left="2862" w:right="0" w:firstLine="0"/>
        <w:jc w:val="left"/>
        <w:rPr>
          <w:rFonts w:hint="default" w:ascii="Times New Roman" w:hAnsi="Times New Roman" w:cs="Times New Roman"/>
          <w:b w:val="0"/>
          <w:bCs w:val="0"/>
          <w:sz w:val="36"/>
        </w:rPr>
      </w:pPr>
      <w:r>
        <w:rPr>
          <w:rFonts w:hint="default" w:ascii="Times New Roman" w:hAnsi="Times New Roman" w:cs="Times New Roman"/>
          <w:b w:val="0"/>
          <w:bCs w:val="0"/>
          <w:color w:val="0A080C"/>
          <w:sz w:val="36"/>
        </w:rPr>
        <w:t>Pembimbing,</w:t>
      </w:r>
    </w:p>
    <w:p>
      <w:pPr>
        <w:pStyle w:val="12"/>
        <w:numPr>
          <w:ilvl w:val="1"/>
          <w:numId w:val="1"/>
        </w:numPr>
        <w:tabs>
          <w:tab w:val="left" w:pos="3197"/>
        </w:tabs>
        <w:spacing w:before="0" w:after="0" w:line="431" w:lineRule="exact"/>
        <w:ind w:left="3196" w:right="0" w:hanging="349"/>
        <w:jc w:val="left"/>
        <w:rPr>
          <w:rFonts w:hint="default" w:ascii="Times New Roman" w:hAnsi="Times New Roman" w:cs="Times New Roman"/>
          <w:b w:val="0"/>
          <w:bCs w:val="0"/>
          <w:sz w:val="41"/>
        </w:rPr>
      </w:pPr>
      <w:r>
        <w:rPr>
          <w:rFonts w:hint="default" w:ascii="Times New Roman" w:hAnsi="Times New Roman" w:eastAsia="Times New Roman" w:cs="Times New Roman"/>
          <w:b w:val="0"/>
          <w:bCs w:val="0"/>
          <w:sz w:val="37"/>
          <w:szCs w:val="37"/>
          <w:lang w:val="en-US" w:eastAsia="en-US" w:bidi="ar-SA"/>
        </w:rPr>
        <w:pict>
          <v:shape id="image3.jpeg" o:spid="_x0000_s1029" type="#_x0000_t75" style="position:absolute;left:0;margin-left:442.2pt;margin-top:4.1pt;height:72.15pt;width:199.55pt;mso-position-horizontal-relative:page;rotation:0f;z-index:2516766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default" w:ascii="Times New Roman" w:hAnsi="Times New Roman" w:cs="Times New Roman"/>
          <w:b w:val="0"/>
          <w:bCs w:val="0"/>
          <w:color w:val="0A080C"/>
        </w:rPr>
        <w:t>H.Sams</w:t>
      </w:r>
      <w:r>
        <w:rPr>
          <w:rFonts w:hint="default" w:cs="Times New Roman"/>
          <w:b w:val="0"/>
          <w:bCs w:val="0"/>
          <w:color w:val="0A080C"/>
          <w:lang/>
        </w:rPr>
        <w:t>u</w:t>
      </w:r>
      <w:r>
        <w:rPr>
          <w:rFonts w:hint="default" w:ascii="Times New Roman" w:hAnsi="Times New Roman" w:cs="Times New Roman"/>
          <w:b w:val="0"/>
          <w:bCs w:val="0"/>
          <w:color w:val="0A080C"/>
        </w:rPr>
        <w:t>lhadi, S</w:t>
      </w:r>
      <w:r>
        <w:rPr>
          <w:rFonts w:hint="default" w:cs="Times New Roman"/>
          <w:b w:val="0"/>
          <w:bCs w:val="0"/>
          <w:color w:val="0A080C"/>
          <w:lang/>
        </w:rPr>
        <w:t>H., MH</w:t>
      </w:r>
    </w:p>
    <w:p>
      <w:pPr>
        <w:pStyle w:val="17"/>
        <w:numPr>
          <w:ilvl w:val="1"/>
          <w:numId w:val="1"/>
        </w:numPr>
        <w:tabs>
          <w:tab w:val="left" w:pos="3195"/>
        </w:tabs>
        <w:spacing w:before="308" w:after="0" w:line="240" w:lineRule="auto"/>
        <w:ind w:left="3194" w:right="0" w:hanging="332"/>
        <w:jc w:val="left"/>
        <w:rPr>
          <w:rFonts w:hint="default" w:ascii="Times New Roman" w:hAnsi="Times New Roman" w:cs="Times New Roman"/>
          <w:b w:val="0"/>
          <w:bCs w:val="0"/>
          <w:sz w:val="37"/>
        </w:rPr>
      </w:pPr>
      <w:r>
        <w:rPr>
          <w:rFonts w:hint="default" w:ascii="Times New Roman" w:hAnsi="Times New Roman" w:cs="Times New Roman"/>
          <w:b w:val="0"/>
          <w:bCs w:val="0"/>
          <w:color w:val="0A080C"/>
          <w:sz w:val="38"/>
        </w:rPr>
        <w:t xml:space="preserve">Burhanuddin, </w:t>
      </w:r>
      <w:r>
        <w:rPr>
          <w:rFonts w:hint="default" w:cs="Times New Roman"/>
          <w:b w:val="0"/>
          <w:bCs w:val="0"/>
          <w:color w:val="0A080C"/>
          <w:sz w:val="38"/>
          <w:lang/>
        </w:rPr>
        <w:t>SH</w:t>
      </w:r>
      <w:r>
        <w:rPr>
          <w:rFonts w:hint="default" w:ascii="Times New Roman" w:hAnsi="Times New Roman" w:cs="Times New Roman"/>
          <w:b w:val="0"/>
          <w:bCs w:val="0"/>
          <w:color w:val="0A080C"/>
          <w:sz w:val="37"/>
        </w:rPr>
        <w:t>.,</w:t>
      </w:r>
      <w:r>
        <w:rPr>
          <w:rFonts w:hint="default" w:ascii="Times New Roman" w:hAnsi="Times New Roman" w:cs="Times New Roman"/>
          <w:b w:val="0"/>
          <w:bCs w:val="0"/>
          <w:color w:val="0A080C"/>
          <w:spacing w:val="-47"/>
          <w:sz w:val="37"/>
        </w:rPr>
        <w:t xml:space="preserve"> </w:t>
      </w:r>
      <w:r>
        <w:rPr>
          <w:rFonts w:hint="default" w:ascii="Times New Roman" w:hAnsi="Times New Roman" w:cs="Times New Roman"/>
          <w:b w:val="0"/>
          <w:bCs w:val="0"/>
          <w:color w:val="0A080C"/>
          <w:sz w:val="37"/>
        </w:rPr>
        <w:t>MH</w:t>
      </w: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spacing w:after="0"/>
        <w:rPr>
          <w:rFonts w:hint="default" w:ascii="Times New Roman" w:hAnsi="Times New Roman" w:cs="Times New Roman"/>
          <w:b w:val="0"/>
          <w:bCs w:val="0"/>
          <w:sz w:val="20"/>
        </w:rPr>
        <w:sectPr>
          <w:type w:val="continuous"/>
          <w:pgSz w:w="14770" w:h="22650"/>
          <w:pgMar w:top="2180" w:right="1820" w:bottom="280" w:left="1360" w:header="720" w:footer="720" w:gutter="0"/>
          <w:cols w:space="720" w:num="1"/>
        </w:sectPr>
      </w:pPr>
    </w:p>
    <w:p>
      <w:pPr>
        <w:pStyle w:val="2"/>
        <w:rPr>
          <w:rFonts w:hint="default" w:ascii="Times New Roman" w:hAnsi="Times New Roman" w:cs="Times New Roman"/>
          <w:b w:val="0"/>
          <w:bCs w:val="0"/>
          <w:sz w:val="36"/>
        </w:rPr>
      </w:pPr>
    </w:p>
    <w:p>
      <w:pPr>
        <w:pStyle w:val="2"/>
        <w:rPr>
          <w:rFonts w:hint="default" w:ascii="Times New Roman" w:hAnsi="Times New Roman" w:cs="Times New Roman"/>
          <w:b w:val="0"/>
          <w:bCs w:val="0"/>
          <w:sz w:val="46"/>
        </w:rPr>
      </w:pPr>
    </w:p>
    <w:p>
      <w:pPr>
        <w:pStyle w:val="15"/>
        <w:ind w:left="229"/>
        <w:rPr>
          <w:rFonts w:hint="default" w:ascii="Times New Roman" w:hAnsi="Times New Roman" w:cs="Times New Roman"/>
          <w:b w:val="0"/>
          <w:bCs w:val="0"/>
        </w:rPr>
      </w:pPr>
      <w:r>
        <w:rPr>
          <w:rFonts w:hint="default" w:ascii="Times New Roman" w:hAnsi="Times New Roman" w:cs="Times New Roman"/>
          <w:b w:val="0"/>
          <w:bCs w:val="0"/>
          <w:color w:val="0A080C"/>
          <w:w w:val="105"/>
        </w:rPr>
        <w:t>PERSETUJUAN OLE</w:t>
      </w:r>
      <w:r>
        <w:rPr>
          <w:rFonts w:hint="default" w:cs="Times New Roman"/>
          <w:b w:val="0"/>
          <w:bCs w:val="0"/>
          <w:color w:val="0A080C"/>
          <w:w w:val="105"/>
          <w:lang/>
        </w:rPr>
        <w:t>H</w:t>
      </w:r>
      <w:r>
        <w:rPr>
          <w:rFonts w:hint="default" w:ascii="Times New Roman" w:hAnsi="Times New Roman" w:cs="Times New Roman"/>
          <w:b w:val="0"/>
          <w:bCs w:val="0"/>
          <w:color w:val="0A080C"/>
          <w:w w:val="105"/>
        </w:rPr>
        <w:t xml:space="preserve"> TIM PENGUJI:</w:t>
      </w:r>
    </w:p>
    <w:p>
      <w:pPr>
        <w:pStyle w:val="2"/>
        <w:spacing w:before="8"/>
        <w:rPr>
          <w:rFonts w:hint="default" w:ascii="Times New Roman" w:hAnsi="Times New Roman" w:cs="Times New Roman"/>
          <w:b w:val="0"/>
          <w:bCs w:val="0"/>
          <w:sz w:val="28"/>
        </w:rPr>
      </w:pPr>
    </w:p>
    <w:p>
      <w:pPr>
        <w:tabs>
          <w:tab w:val="left" w:pos="2169"/>
        </w:tabs>
        <w:spacing w:before="0"/>
        <w:ind w:left="229" w:right="0" w:firstLine="0"/>
        <w:jc w:val="left"/>
        <w:rPr>
          <w:rFonts w:hint="default" w:ascii="Times New Roman" w:hAnsi="Times New Roman" w:cs="Times New Roman"/>
          <w:b w:val="0"/>
          <w:bCs w:val="0"/>
          <w:sz w:val="33"/>
        </w:rPr>
      </w:pPr>
      <w:r>
        <w:rPr>
          <w:rFonts w:hint="default" w:ascii="Times New Roman" w:hAnsi="Times New Roman" w:cs="Times New Roman"/>
          <w:b w:val="0"/>
          <w:bCs w:val="0"/>
          <w:color w:val="0A080C"/>
          <w:w w:val="110"/>
          <w:sz w:val="33"/>
        </w:rPr>
        <w:t>Ketua</w:t>
      </w:r>
      <w:r>
        <w:rPr>
          <w:rFonts w:hint="default" w:ascii="Times New Roman" w:hAnsi="Times New Roman" w:cs="Times New Roman"/>
          <w:b w:val="0"/>
          <w:bCs w:val="0"/>
          <w:color w:val="0A080C"/>
          <w:w w:val="110"/>
          <w:sz w:val="33"/>
        </w:rPr>
        <w:tab/>
      </w:r>
      <w:r>
        <w:rPr>
          <w:rFonts w:hint="default" w:ascii="Times New Roman" w:hAnsi="Times New Roman" w:cs="Times New Roman"/>
          <w:b w:val="0"/>
          <w:bCs w:val="0"/>
          <w:color w:val="0A080C"/>
          <w:w w:val="110"/>
          <w:sz w:val="33"/>
        </w:rPr>
        <w:t xml:space="preserve">: Hj. </w:t>
      </w:r>
      <w:r>
        <w:rPr>
          <w:rFonts w:hint="default" w:ascii="Times New Roman" w:hAnsi="Times New Roman" w:cs="Times New Roman"/>
          <w:b w:val="0"/>
          <w:bCs w:val="0"/>
          <w:color w:val="0A080C"/>
          <w:w w:val="110"/>
          <w:sz w:val="33"/>
        </w:rPr>
        <w:t>Nu</w:t>
      </w:r>
      <w:r>
        <w:rPr>
          <w:rFonts w:hint="default" w:cs="Times New Roman"/>
          <w:b w:val="0"/>
          <w:bCs w:val="0"/>
          <w:color w:val="0A080C"/>
          <w:w w:val="110"/>
          <w:sz w:val="33"/>
          <w:lang/>
        </w:rPr>
        <w:t>rs</w:t>
      </w:r>
      <w:r>
        <w:rPr>
          <w:rFonts w:hint="default" w:ascii="Times New Roman" w:hAnsi="Times New Roman" w:cs="Times New Roman"/>
          <w:b w:val="0"/>
          <w:bCs w:val="0"/>
          <w:color w:val="0A080C"/>
          <w:w w:val="110"/>
          <w:sz w:val="33"/>
        </w:rPr>
        <w:t>imah, SE.,</w:t>
      </w:r>
      <w:r>
        <w:rPr>
          <w:rFonts w:hint="default" w:cs="Times New Roman"/>
          <w:b w:val="0"/>
          <w:bCs w:val="0"/>
          <w:color w:val="0A080C"/>
          <w:w w:val="110"/>
          <w:sz w:val="33"/>
          <w:lang/>
        </w:rPr>
        <w:t xml:space="preserve"> </w:t>
      </w:r>
      <w:r>
        <w:rPr>
          <w:rFonts w:hint="default" w:ascii="Times New Roman" w:hAnsi="Times New Roman" w:cs="Times New Roman"/>
          <w:b w:val="0"/>
          <w:bCs w:val="0"/>
          <w:color w:val="0A080C"/>
          <w:spacing w:val="-73"/>
          <w:w w:val="110"/>
          <w:sz w:val="33"/>
        </w:rPr>
        <w:t xml:space="preserve"> </w:t>
      </w:r>
      <w:r>
        <w:rPr>
          <w:rFonts w:hint="default" w:ascii="Times New Roman" w:hAnsi="Times New Roman" w:cs="Times New Roman"/>
          <w:b w:val="0"/>
          <w:bCs w:val="0"/>
          <w:color w:val="0A080C"/>
          <w:w w:val="110"/>
          <w:sz w:val="33"/>
        </w:rPr>
        <w:t>SH</w:t>
      </w:r>
      <w:r>
        <w:rPr>
          <w:rFonts w:hint="default" w:cs="Times New Roman"/>
          <w:b w:val="0"/>
          <w:bCs w:val="0"/>
          <w:color w:val="0A080C"/>
          <w:w w:val="110"/>
          <w:sz w:val="33"/>
          <w:lang/>
        </w:rPr>
        <w:t>., MH</w:t>
      </w:r>
    </w:p>
    <w:p>
      <w:pPr>
        <w:pStyle w:val="2"/>
        <w:rPr>
          <w:rFonts w:hint="default" w:ascii="Times New Roman" w:hAnsi="Times New Roman" w:cs="Times New Roman"/>
          <w:b w:val="0"/>
          <w:bCs w:val="0"/>
          <w:sz w:val="36"/>
        </w:rPr>
      </w:pPr>
    </w:p>
    <w:p>
      <w:pPr>
        <w:pStyle w:val="2"/>
        <w:spacing w:before="8"/>
        <w:rPr>
          <w:rFonts w:hint="default" w:ascii="Times New Roman" w:hAnsi="Times New Roman" w:cs="Times New Roman"/>
          <w:b w:val="0"/>
          <w:bCs w:val="0"/>
          <w:sz w:val="42"/>
        </w:rPr>
      </w:pPr>
    </w:p>
    <w:p>
      <w:pPr>
        <w:tabs>
          <w:tab w:val="left" w:pos="2181"/>
        </w:tabs>
        <w:spacing w:before="0"/>
        <w:ind w:left="231" w:right="0" w:firstLine="0"/>
        <w:jc w:val="left"/>
        <w:rPr>
          <w:rFonts w:hint="default" w:ascii="Times New Roman" w:hAnsi="Times New Roman" w:cs="Times New Roman"/>
          <w:b w:val="0"/>
          <w:bCs w:val="0"/>
          <w:sz w:val="33"/>
        </w:rPr>
      </w:pPr>
      <w:r>
        <w:rPr>
          <w:rFonts w:hint="default" w:ascii="Times New Roman" w:hAnsi="Times New Roman" w:cs="Times New Roman"/>
          <w:b w:val="0"/>
          <w:bCs w:val="0"/>
          <w:color w:val="0A080C"/>
          <w:sz w:val="36"/>
        </w:rPr>
        <w:t>Anggota</w:t>
      </w:r>
      <w:r>
        <w:rPr>
          <w:rFonts w:hint="default" w:ascii="Times New Roman" w:hAnsi="Times New Roman" w:cs="Times New Roman"/>
          <w:b w:val="0"/>
          <w:bCs w:val="0"/>
          <w:color w:val="0A080C"/>
          <w:sz w:val="36"/>
        </w:rPr>
        <w:tab/>
      </w:r>
      <w:r>
        <w:rPr>
          <w:rFonts w:hint="default" w:ascii="Times New Roman" w:hAnsi="Times New Roman" w:cs="Times New Roman"/>
          <w:b w:val="0"/>
          <w:bCs w:val="0"/>
          <w:color w:val="0A080C"/>
          <w:spacing w:val="6"/>
          <w:w w:val="105"/>
          <w:position w:val="1"/>
          <w:sz w:val="33"/>
        </w:rPr>
        <w:t>:1</w:t>
      </w:r>
      <w:r>
        <w:rPr>
          <w:rFonts w:hint="default" w:ascii="Times New Roman" w:hAnsi="Times New Roman" w:cs="Times New Roman"/>
          <w:b w:val="0"/>
          <w:bCs w:val="0"/>
          <w:color w:val="0A080C"/>
          <w:spacing w:val="27"/>
          <w:w w:val="105"/>
          <w:position w:val="1"/>
          <w:sz w:val="33"/>
        </w:rPr>
        <w:t xml:space="preserve"> </w:t>
      </w:r>
      <w:r>
        <w:rPr>
          <w:rFonts w:hint="default" w:ascii="Times New Roman" w:hAnsi="Times New Roman" w:cs="Times New Roman"/>
          <w:b w:val="0"/>
          <w:bCs w:val="0"/>
          <w:color w:val="0A080C"/>
          <w:w w:val="105"/>
          <w:position w:val="1"/>
          <w:sz w:val="33"/>
        </w:rPr>
        <w:t>Mulyadi Tanzili, SH., M</w:t>
      </w:r>
      <w:r>
        <w:rPr>
          <w:rFonts w:hint="default" w:cs="Times New Roman"/>
          <w:b w:val="0"/>
          <w:bCs w:val="0"/>
          <w:color w:val="0A080C"/>
          <w:w w:val="105"/>
          <w:position w:val="1"/>
          <w:sz w:val="33"/>
          <w:lang/>
        </w:rPr>
        <w:t>H</w:t>
      </w:r>
    </w:p>
    <w:p>
      <w:pPr>
        <w:pStyle w:val="2"/>
        <w:rPr>
          <w:rFonts w:hint="default" w:ascii="Times New Roman" w:hAnsi="Times New Roman" w:cs="Times New Roman"/>
          <w:b w:val="0"/>
          <w:bCs w:val="0"/>
          <w:sz w:val="40"/>
        </w:rPr>
      </w:pPr>
    </w:p>
    <w:p>
      <w:pPr>
        <w:pStyle w:val="2"/>
        <w:spacing w:before="11"/>
        <w:rPr>
          <w:rFonts w:hint="default" w:ascii="Times New Roman" w:hAnsi="Times New Roman" w:cs="Times New Roman"/>
          <w:b w:val="0"/>
          <w:bCs w:val="0"/>
          <w:sz w:val="44"/>
        </w:rPr>
      </w:pPr>
    </w:p>
    <w:p>
      <w:pPr>
        <w:pStyle w:val="15"/>
        <w:numPr>
          <w:ilvl w:val="0"/>
          <w:numId w:val="2"/>
        </w:numPr>
        <w:tabs>
          <w:tab w:val="left" w:pos="2606"/>
        </w:tabs>
        <w:spacing w:before="0" w:after="0" w:line="240" w:lineRule="auto"/>
        <w:ind w:left="2605" w:right="0" w:hanging="344"/>
        <w:jc w:val="left"/>
        <w:rPr>
          <w:rFonts w:hint="default" w:ascii="Times New Roman" w:hAnsi="Times New Roman" w:cs="Times New Roman"/>
          <w:b w:val="0"/>
          <w:bCs w:val="0"/>
        </w:rPr>
      </w:pPr>
      <w:r>
        <w:rPr>
          <w:rFonts w:hint="default" w:ascii="Times New Roman" w:hAnsi="Times New Roman" w:cs="Times New Roman"/>
          <w:b w:val="0"/>
          <w:bCs w:val="0"/>
          <w:color w:val="0A080C"/>
          <w:w w:val="110"/>
        </w:rPr>
        <w:t>Hj.</w:t>
      </w:r>
      <w:r>
        <w:rPr>
          <w:rFonts w:hint="default" w:ascii="Times New Roman" w:hAnsi="Times New Roman" w:cs="Times New Roman"/>
          <w:b w:val="0"/>
          <w:bCs w:val="0"/>
          <w:color w:val="0A080C"/>
          <w:spacing w:val="-55"/>
          <w:w w:val="110"/>
        </w:rPr>
        <w:t xml:space="preserve"> </w:t>
      </w:r>
      <w:r>
        <w:rPr>
          <w:rFonts w:hint="default" w:ascii="Times New Roman" w:hAnsi="Times New Roman" w:cs="Times New Roman"/>
          <w:b w:val="0"/>
          <w:bCs w:val="0"/>
          <w:color w:val="0A080C"/>
          <w:w w:val="110"/>
        </w:rPr>
        <w:t>Susiana</w:t>
      </w:r>
      <w:r>
        <w:rPr>
          <w:rFonts w:hint="default" w:ascii="Times New Roman" w:hAnsi="Times New Roman" w:cs="Times New Roman"/>
          <w:b w:val="0"/>
          <w:bCs w:val="0"/>
          <w:color w:val="0A080C"/>
          <w:spacing w:val="-40"/>
          <w:w w:val="110"/>
        </w:rPr>
        <w:t xml:space="preserve"> </w:t>
      </w:r>
      <w:r>
        <w:rPr>
          <w:rFonts w:hint="default" w:ascii="Times New Roman" w:hAnsi="Times New Roman" w:cs="Times New Roman"/>
          <w:b w:val="0"/>
          <w:bCs w:val="0"/>
          <w:color w:val="0A080C"/>
          <w:w w:val="110"/>
        </w:rPr>
        <w:t>Kifli,</w:t>
      </w:r>
      <w:r>
        <w:rPr>
          <w:rFonts w:hint="default" w:ascii="Times New Roman" w:hAnsi="Times New Roman" w:cs="Times New Roman"/>
          <w:b w:val="0"/>
          <w:bCs w:val="0"/>
          <w:color w:val="0A080C"/>
          <w:spacing w:val="-62"/>
          <w:w w:val="110"/>
        </w:rPr>
        <w:t xml:space="preserve"> </w:t>
      </w:r>
      <w:r>
        <w:rPr>
          <w:rFonts w:hint="default" w:ascii="Times New Roman" w:hAnsi="Times New Roman" w:cs="Times New Roman"/>
          <w:b w:val="0"/>
          <w:bCs w:val="0"/>
          <w:color w:val="0A080C"/>
          <w:w w:val="110"/>
        </w:rPr>
        <w:t>SH.,</w:t>
      </w:r>
      <w:r>
        <w:rPr>
          <w:rFonts w:hint="default" w:ascii="Times New Roman" w:hAnsi="Times New Roman" w:cs="Times New Roman"/>
          <w:b w:val="0"/>
          <w:bCs w:val="0"/>
          <w:color w:val="0A080C"/>
          <w:spacing w:val="-54"/>
          <w:w w:val="110"/>
        </w:rPr>
        <w:t xml:space="preserve"> </w:t>
      </w:r>
      <w:r>
        <w:rPr>
          <w:rFonts w:hint="default" w:ascii="Times New Roman" w:hAnsi="Times New Roman" w:cs="Times New Roman"/>
          <w:b w:val="0"/>
          <w:bCs w:val="0"/>
          <w:color w:val="0A080C"/>
          <w:w w:val="110"/>
        </w:rPr>
        <w:t>M</w:t>
      </w:r>
      <w:r>
        <w:rPr>
          <w:rFonts w:hint="default" w:cs="Times New Roman"/>
          <w:b w:val="0"/>
          <w:bCs w:val="0"/>
          <w:color w:val="0A080C"/>
          <w:w w:val="110"/>
          <w:lang/>
        </w:rPr>
        <w:t>H</w:t>
      </w:r>
    </w:p>
    <w:p>
      <w:pPr>
        <w:tabs>
          <w:tab w:val="left" w:pos="2205"/>
        </w:tabs>
        <w:spacing w:before="242"/>
        <w:ind w:left="0" w:right="117" w:firstLine="0"/>
        <w:jc w:val="right"/>
        <w:rPr>
          <w:rFonts w:hint="default" w:ascii="Times New Roman" w:hAnsi="Times New Roman" w:cs="Times New Roman"/>
          <w:b w:val="0"/>
          <w:bCs w:val="0"/>
          <w:sz w:val="33"/>
        </w:rPr>
      </w:pPr>
      <w:r>
        <w:rPr>
          <w:rFonts w:hint="default" w:ascii="Times New Roman" w:hAnsi="Times New Roman" w:cs="Times New Roman"/>
          <w:b w:val="0"/>
          <w:bCs w:val="0"/>
        </w:rPr>
        <w:br w:type="column"/>
      </w:r>
      <w:r>
        <w:rPr>
          <w:rFonts w:hint="default" w:ascii="Times New Roman" w:hAnsi="Times New Roman" w:cs="Times New Roman"/>
          <w:b w:val="0"/>
          <w:bCs w:val="0"/>
          <w:color w:val="0A080C"/>
          <w:w w:val="105"/>
          <w:position w:val="1"/>
          <w:sz w:val="33"/>
        </w:rPr>
        <w:t>Palembang,</w:t>
      </w:r>
      <w:r>
        <w:rPr>
          <w:rFonts w:hint="default" w:ascii="Times New Roman" w:hAnsi="Times New Roman" w:cs="Times New Roman"/>
          <w:b w:val="0"/>
          <w:bCs w:val="0"/>
          <w:color w:val="0A080C"/>
          <w:w w:val="105"/>
          <w:position w:val="1"/>
          <w:sz w:val="33"/>
        </w:rPr>
        <w:tab/>
      </w:r>
      <w:r>
        <w:rPr>
          <w:rFonts w:hint="default" w:ascii="Times New Roman" w:hAnsi="Times New Roman" w:cs="Times New Roman"/>
          <w:b w:val="0"/>
          <w:bCs w:val="0"/>
          <w:color w:val="0A080C"/>
          <w:w w:val="105"/>
          <w:sz w:val="33"/>
        </w:rPr>
        <w:t>Februari</w:t>
      </w:r>
      <w:r>
        <w:rPr>
          <w:rFonts w:hint="default" w:ascii="Times New Roman" w:hAnsi="Times New Roman" w:cs="Times New Roman"/>
          <w:b w:val="0"/>
          <w:bCs w:val="0"/>
          <w:color w:val="0A080C"/>
          <w:spacing w:val="40"/>
          <w:w w:val="105"/>
          <w:sz w:val="33"/>
        </w:rPr>
        <w:t xml:space="preserve"> </w:t>
      </w:r>
      <w:r>
        <w:rPr>
          <w:rFonts w:hint="default" w:ascii="Times New Roman" w:hAnsi="Times New Roman" w:cs="Times New Roman"/>
          <w:b w:val="0"/>
          <w:bCs w:val="0"/>
          <w:color w:val="0A080C"/>
          <w:w w:val="105"/>
          <w:sz w:val="33"/>
        </w:rPr>
        <w:t>2020</w:t>
      </w:r>
    </w:p>
    <w:p>
      <w:pPr>
        <w:pStyle w:val="2"/>
        <w:rPr>
          <w:rFonts w:hint="default" w:ascii="Times New Roman" w:hAnsi="Times New Roman" w:cs="Times New Roman"/>
          <w:b w:val="0"/>
          <w:bCs w:val="0"/>
          <w:sz w:val="38"/>
        </w:rPr>
      </w:pPr>
    </w:p>
    <w:p>
      <w:pPr>
        <w:pStyle w:val="2"/>
        <w:spacing w:before="8"/>
        <w:rPr>
          <w:rFonts w:hint="default" w:ascii="Times New Roman" w:hAnsi="Times New Roman" w:cs="Times New Roman"/>
          <w:b w:val="0"/>
          <w:bCs w:val="0"/>
          <w:sz w:val="51"/>
        </w:rPr>
      </w:pPr>
    </w:p>
    <w:p>
      <w:pPr>
        <w:spacing w:before="0"/>
        <w:ind w:left="0" w:right="167" w:firstLine="0"/>
        <w:jc w:val="right"/>
        <w:rPr>
          <w:rFonts w:hint="default" w:ascii="Times New Roman" w:hAnsi="Times New Roman" w:cs="Times New Roman"/>
          <w:b w:val="0"/>
          <w:bCs w:val="0"/>
          <w:sz w:val="31"/>
        </w:rPr>
      </w:pPr>
      <w:r>
        <w:rPr>
          <w:rFonts w:hint="default" w:ascii="Times New Roman" w:hAnsi="Times New Roman" w:eastAsia="Times New Roman" w:cs="Times New Roman"/>
          <w:b w:val="0"/>
          <w:bCs w:val="0"/>
          <w:sz w:val="22"/>
          <w:szCs w:val="22"/>
          <w:lang w:val="en-US" w:eastAsia="en-US" w:bidi="ar-SA"/>
        </w:rPr>
        <w:pict>
          <v:group id="Group 15" o:spid="_x0000_s1030" style="position:absolute;left:0;margin-left:468.25pt;margin-top:-26.6pt;height:185.35pt;width:159.45pt;mso-position-horizontal-relative:page;rotation:0f;z-index:251677696;" coordorigin="9365,-533" coordsize="3189,3707">
            <o:lock v:ext="edit" position="f" selection="f" grouping="f" rotation="f" cropping="f" text="f"/>
            <v:shape id="Picture 16" o:spid="_x0000_s1031" type="#_x0000_t75" style="position:absolute;left:10608;top:-533;height:3707;width:1946;rotation:0f;" o:ole="f" fillcolor="#FFFFFF" filled="f" o:preferrelative="t" stroked="f" coordorigin="0,0" coordsize="21600,21600">
              <v:fill on="f" color2="#FFFFFF" focus="0%"/>
              <v:imagedata gain="65536f" blacklevel="0f" gamma="0" o:title="" r:id="rId8"/>
              <o:lock v:ext="edit" position="f" selection="f" grouping="f" rotation="f" cropping="f" text="f" aspectratio="t"/>
            </v:shape>
            <v:line id="Line 17" o:spid="_x0000_s1032" style="position:absolute;left:9365;top:-232;height:0;width:1244;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shape id="Text Box 18" o:spid="_x0000_s1033" type="#_x0000_t202" style="position:absolute;left:10375;top:12;height:344;width:133;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0" w:line="344" w:lineRule="exact"/>
                      <w:ind w:left="0" w:right="0" w:firstLine="0"/>
                      <w:jc w:val="left"/>
                      <w:rPr>
                        <w:sz w:val="31"/>
                      </w:rPr>
                    </w:pPr>
                    <w:r>
                      <w:rPr>
                        <w:color w:val="0A080C"/>
                        <w:w w:val="109"/>
                        <w:sz w:val="31"/>
                      </w:rPr>
                      <w:t>(</w:t>
                    </w:r>
                  </w:p>
                </w:txbxContent>
              </v:textbox>
            </v:shape>
            <v:shape id="Text Box 19" o:spid="_x0000_s1034" type="#_x0000_t202" style="position:absolute;left:10385;top:1325;height:344;width:133;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0" w:line="344" w:lineRule="exact"/>
                      <w:ind w:left="0" w:right="0" w:firstLine="0"/>
                      <w:jc w:val="left"/>
                      <w:rPr>
                        <w:sz w:val="31"/>
                      </w:rPr>
                    </w:pPr>
                    <w:r>
                      <w:rPr>
                        <w:color w:val="0A080C"/>
                        <w:w w:val="109"/>
                        <w:sz w:val="31"/>
                      </w:rPr>
                      <w:t>(</w:t>
                    </w:r>
                  </w:p>
                </w:txbxContent>
              </v:textbox>
            </v:shape>
            <v:shape id="Text Box 20" o:spid="_x0000_s1035" type="#_x0000_t202" style="position:absolute;left:10395;top:2687;height:344;width:133;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0" w:line="344" w:lineRule="exact"/>
                      <w:ind w:left="0" w:right="0" w:firstLine="0"/>
                      <w:jc w:val="left"/>
                      <w:rPr>
                        <w:sz w:val="31"/>
                      </w:rPr>
                    </w:pPr>
                    <w:r>
                      <w:rPr>
                        <w:color w:val="0A080C"/>
                        <w:w w:val="109"/>
                        <w:sz w:val="31"/>
                      </w:rPr>
                      <w:t>(</w:t>
                    </w:r>
                  </w:p>
                </w:txbxContent>
              </v:textbox>
            </v:shape>
          </v:group>
        </w:pict>
      </w:r>
      <w:r>
        <w:rPr>
          <w:rFonts w:hint="default" w:ascii="Times New Roman" w:hAnsi="Times New Roman" w:cs="Times New Roman"/>
          <w:b w:val="0"/>
          <w:bCs w:val="0"/>
          <w:color w:val="0A080C"/>
          <w:w w:val="109"/>
          <w:sz w:val="31"/>
        </w:rPr>
        <w:t>)</w:t>
      </w:r>
    </w:p>
    <w:p>
      <w:pPr>
        <w:pStyle w:val="2"/>
        <w:rPr>
          <w:rFonts w:hint="default" w:ascii="Times New Roman" w:hAnsi="Times New Roman" w:cs="Times New Roman"/>
          <w:b w:val="0"/>
          <w:bCs w:val="0"/>
          <w:sz w:val="34"/>
        </w:rPr>
      </w:pPr>
    </w:p>
    <w:p>
      <w:pPr>
        <w:pStyle w:val="2"/>
        <w:spacing w:before="1"/>
        <w:rPr>
          <w:rFonts w:hint="default" w:ascii="Times New Roman" w:hAnsi="Times New Roman" w:cs="Times New Roman"/>
          <w:b w:val="0"/>
          <w:bCs w:val="0"/>
          <w:sz w:val="49"/>
        </w:rPr>
      </w:pPr>
    </w:p>
    <w:p>
      <w:pPr>
        <w:spacing w:before="0"/>
        <w:ind w:left="0" w:right="167" w:firstLine="0"/>
        <w:jc w:val="right"/>
        <w:rPr>
          <w:rFonts w:hint="default" w:ascii="Times New Roman" w:hAnsi="Times New Roman" w:cs="Times New Roman"/>
          <w:b w:val="0"/>
          <w:bCs w:val="0"/>
          <w:sz w:val="31"/>
        </w:rPr>
      </w:pPr>
      <w:r>
        <w:rPr>
          <w:rFonts w:hint="default" w:ascii="Times New Roman" w:hAnsi="Times New Roman" w:cs="Times New Roman"/>
          <w:b w:val="0"/>
          <w:bCs w:val="0"/>
          <w:color w:val="0A080C"/>
          <w:w w:val="109"/>
          <w:sz w:val="31"/>
        </w:rPr>
        <w:t>)</w:t>
      </w:r>
    </w:p>
    <w:p>
      <w:pPr>
        <w:pStyle w:val="2"/>
        <w:rPr>
          <w:rFonts w:hint="default" w:ascii="Times New Roman" w:hAnsi="Times New Roman" w:cs="Times New Roman"/>
          <w:b w:val="0"/>
          <w:bCs w:val="0"/>
          <w:sz w:val="34"/>
        </w:rPr>
      </w:pPr>
    </w:p>
    <w:p>
      <w:pPr>
        <w:pStyle w:val="2"/>
        <w:rPr>
          <w:rFonts w:hint="default" w:ascii="Times New Roman" w:hAnsi="Times New Roman" w:cs="Times New Roman"/>
          <w:b w:val="0"/>
          <w:bCs w:val="0"/>
          <w:sz w:val="34"/>
        </w:rPr>
      </w:pPr>
    </w:p>
    <w:p>
      <w:pPr>
        <w:pStyle w:val="2"/>
        <w:spacing w:before="215"/>
        <w:ind w:right="154"/>
        <w:jc w:val="right"/>
        <w:rPr>
          <w:rFonts w:hint="default" w:ascii="Times New Roman" w:hAnsi="Times New Roman" w:cs="Times New Roman"/>
          <w:b w:val="0"/>
          <w:bCs w:val="0"/>
        </w:rPr>
      </w:pPr>
      <w:r>
        <w:rPr>
          <w:rFonts w:hint="default" w:ascii="Times New Roman" w:hAnsi="Times New Roman" w:cs="Times New Roman"/>
          <w:b w:val="0"/>
          <w:bCs w:val="0"/>
          <w:color w:val="0A080C"/>
          <w:w w:val="109"/>
        </w:rPr>
        <w:t>)</w:t>
      </w:r>
    </w:p>
    <w:p>
      <w:pPr>
        <w:spacing w:after="0"/>
        <w:jc w:val="right"/>
        <w:rPr>
          <w:rFonts w:hint="default" w:ascii="Times New Roman" w:hAnsi="Times New Roman" w:cs="Times New Roman"/>
          <w:b w:val="0"/>
          <w:bCs w:val="0"/>
        </w:rPr>
        <w:sectPr>
          <w:type w:val="continuous"/>
          <w:pgSz w:w="14770" w:h="22650"/>
          <w:pgMar w:top="2180" w:right="1820" w:bottom="280" w:left="1360" w:header="720" w:footer="720" w:gutter="0"/>
          <w:cols w:equalWidth="0" w:num="2">
            <w:col w:w="6600" w:space="349"/>
            <w:col w:w="4641"/>
          </w:cols>
        </w:sect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r>
        <w:rPr>
          <w:rFonts w:hint="default" w:ascii="Times New Roman" w:hAnsi="Times New Roman" w:eastAsia="Times New Roman" w:cs="Times New Roman"/>
          <w:b w:val="0"/>
          <w:bCs w:val="0"/>
          <w:sz w:val="36"/>
          <w:szCs w:val="32"/>
          <w:u w:val="none" w:color="auto"/>
          <w:lang w:eastAsia="en-US" w:bidi="ar-SA"/>
        </w:rPr>
        <w:pict>
          <v:shape id="Picture 34" o:spid="_x0000_s1036" type="#_x0000_t75" style="position:absolute;left:0;margin-left:106.1pt;margin-top:30.85pt;height:222.2pt;width:372.4pt;mso-wrap-distance-bottom:0pt;mso-wrap-distance-top:0pt;rotation:0f;z-index:251680768;" o:ole="f" fillcolor="#FFFFFF" filled="f" o:preferrelative="t" stroked="f" coordorigin="0,0" coordsize="21600,21600">
            <v:fill on="f" color2="#FFFFFF" focus="0%"/>
            <v:imagedata gain="65536f" blacklevel="0f" gamma="0" o:title="Tanda Tangan Dekan" r:id="rId9"/>
            <o:lock v:ext="edit" position="f" selection="f" grouping="f" rotation="f" cropping="f" text="f" aspectratio="t"/>
            <w10:wrap type="topAndBottom"/>
          </v:shape>
        </w:pict>
      </w:r>
    </w:p>
    <w:p>
      <w:pPr>
        <w:pStyle w:val="2"/>
        <w:spacing w:before="6"/>
        <w:rPr>
          <w:rFonts w:hint="default" w:ascii="Times New Roman" w:hAnsi="Times New Roman" w:cs="Times New Roman"/>
          <w:b w:val="0"/>
          <w:bCs w:val="0"/>
          <w:sz w:val="17"/>
        </w:rPr>
      </w:pPr>
    </w:p>
    <w:p>
      <w:pPr>
        <w:pStyle w:val="2"/>
        <w:rPr>
          <w:rFonts w:hint="default" w:ascii="Times New Roman" w:hAnsi="Times New Roman" w:cs="Times New Roman"/>
          <w:b w:val="0"/>
          <w:bCs w:val="0"/>
          <w:sz w:val="36"/>
          <w:lang/>
        </w:rPr>
      </w:pPr>
    </w:p>
    <w:p>
      <w:pPr>
        <w:pStyle w:val="2"/>
        <w:rPr>
          <w:rFonts w:hint="default" w:ascii="Times New Roman" w:hAnsi="Times New Roman" w:cs="Times New Roman"/>
          <w:b w:val="0"/>
          <w:bCs w:val="0"/>
          <w:sz w:val="36"/>
        </w:rPr>
      </w:pPr>
    </w:p>
    <w:p>
      <w:pPr>
        <w:spacing w:before="298"/>
        <w:ind w:left="3007" w:right="2868" w:firstLine="0"/>
        <w:jc w:val="center"/>
        <w:rPr>
          <w:rFonts w:hint="default" w:ascii="Times New Roman" w:hAnsi="Times New Roman" w:cs="Times New Roman"/>
          <w:b w:val="0"/>
          <w:bCs w:val="0"/>
          <w:sz w:val="29"/>
        </w:rPr>
      </w:pPr>
      <w:r>
        <w:rPr>
          <w:rFonts w:hint="default" w:ascii="Times New Roman" w:hAnsi="Times New Roman" w:cs="Times New Roman"/>
          <w:b w:val="0"/>
          <w:bCs w:val="0"/>
          <w:color w:val="0A080C"/>
          <w:sz w:val="29"/>
        </w:rPr>
        <w:t>ii</w:t>
      </w:r>
    </w:p>
    <w:p>
      <w:pPr>
        <w:spacing w:after="0"/>
        <w:jc w:val="center"/>
        <w:rPr>
          <w:rFonts w:hint="default" w:ascii="Times New Roman" w:hAnsi="Times New Roman" w:cs="Times New Roman"/>
          <w:b w:val="0"/>
          <w:bCs w:val="0"/>
          <w:sz w:val="29"/>
        </w:rPr>
        <w:sectPr>
          <w:type w:val="continuous"/>
          <w:pgSz w:w="14770" w:h="22650"/>
          <w:pgMar w:top="2180" w:right="1820" w:bottom="280" w:left="1360" w:header="720" w:footer="720" w:gutter="0"/>
          <w:cols w:space="720" w:num="1"/>
        </w:sectPr>
      </w:pPr>
    </w:p>
    <w:p>
      <w:pPr>
        <w:pStyle w:val="2"/>
        <w:spacing w:before="8"/>
        <w:rPr>
          <w:rFonts w:hint="default" w:ascii="Times New Roman" w:hAnsi="Times New Roman" w:cs="Times New Roman"/>
          <w:b w:val="0"/>
          <w:bCs w:val="0"/>
          <w:sz w:val="17"/>
        </w:rPr>
      </w:pPr>
    </w:p>
    <w:p>
      <w:pPr>
        <w:pStyle w:val="14"/>
        <w:spacing w:before="86"/>
        <w:ind w:left="3657"/>
        <w:rPr>
          <w:rFonts w:hint="default" w:ascii="Times New Roman" w:hAnsi="Times New Roman" w:cs="Times New Roman"/>
          <w:b w:val="0"/>
          <w:bCs w:val="0"/>
        </w:rPr>
      </w:pPr>
      <w:bookmarkStart w:id="0" w:name="_TOC_250003"/>
      <w:bookmarkEnd w:id="0"/>
      <w:r>
        <w:rPr>
          <w:rFonts w:hint="default" w:ascii="Times New Roman" w:hAnsi="Times New Roman" w:cs="Times New Roman"/>
          <w:b w:val="0"/>
          <w:bCs w:val="0"/>
          <w:color w:val="0C0C0F"/>
        </w:rPr>
        <w:t>SURAT PERNYATAA</w:t>
      </w:r>
      <w:r>
        <w:rPr>
          <w:rFonts w:hint="default" w:cs="Times New Roman"/>
          <w:b w:val="0"/>
          <w:bCs w:val="0"/>
          <w:color w:val="0C0C0F"/>
          <w:lang/>
        </w:rPr>
        <w:t>N ORISINALITAS SKRIPSI</w:t>
      </w:r>
    </w:p>
    <w:p>
      <w:pPr>
        <w:pStyle w:val="2"/>
        <w:rPr>
          <w:rFonts w:hint="default" w:ascii="Times New Roman" w:hAnsi="Times New Roman" w:cs="Times New Roman"/>
          <w:b w:val="0"/>
          <w:bCs w:val="0"/>
          <w:sz w:val="36"/>
        </w:rPr>
      </w:pPr>
    </w:p>
    <w:p>
      <w:pPr>
        <w:pStyle w:val="2"/>
        <w:rPr>
          <w:rFonts w:hint="default" w:ascii="Times New Roman" w:hAnsi="Times New Roman" w:cs="Times New Roman"/>
          <w:b w:val="0"/>
          <w:bCs w:val="0"/>
          <w:sz w:val="36"/>
        </w:rPr>
      </w:pPr>
    </w:p>
    <w:p>
      <w:pPr>
        <w:pStyle w:val="2"/>
        <w:spacing w:before="4"/>
        <w:rPr>
          <w:rFonts w:hint="default" w:ascii="Times New Roman" w:hAnsi="Times New Roman" w:cs="Times New Roman"/>
          <w:b w:val="0"/>
          <w:bCs w:val="0"/>
          <w:sz w:val="34"/>
        </w:rPr>
      </w:pPr>
    </w:p>
    <w:p>
      <w:pPr>
        <w:pStyle w:val="2"/>
        <w:ind w:left="2738"/>
        <w:rPr>
          <w:rFonts w:hint="default" w:ascii="Times New Roman" w:hAnsi="Times New Roman" w:cs="Times New Roman"/>
          <w:b w:val="0"/>
          <w:bCs w:val="0"/>
          <w:sz w:val="31"/>
        </w:rPr>
      </w:pPr>
      <w:r>
        <w:rPr>
          <w:rFonts w:hint="default" w:ascii="Times New Roman" w:hAnsi="Times New Roman" w:cs="Times New Roman"/>
          <w:b w:val="0"/>
          <w:bCs w:val="0"/>
          <w:color w:val="0C0C0F"/>
          <w:w w:val="105"/>
        </w:rPr>
        <w:t xml:space="preserve">Yang bertanda tangan di bawah </w:t>
      </w:r>
      <w:r>
        <w:rPr>
          <w:rFonts w:hint="default" w:ascii="Times New Roman" w:hAnsi="Times New Roman" w:cs="Times New Roman"/>
          <w:b w:val="0"/>
          <w:bCs w:val="0"/>
          <w:color w:val="0C0C0F"/>
          <w:w w:val="115"/>
          <w:sz w:val="31"/>
        </w:rPr>
        <w:t>ini:</w:t>
      </w:r>
    </w:p>
    <w:p>
      <w:pPr>
        <w:tabs>
          <w:tab w:val="left" w:pos="4809"/>
        </w:tabs>
        <w:spacing w:before="173"/>
        <w:ind w:left="1994" w:right="0" w:firstLine="0"/>
        <w:jc w:val="left"/>
        <w:rPr>
          <w:rFonts w:hint="default" w:ascii="Times New Roman" w:hAnsi="Times New Roman" w:cs="Times New Roman"/>
          <w:b w:val="0"/>
          <w:bCs w:val="0"/>
          <w:sz w:val="28"/>
        </w:rPr>
      </w:pPr>
      <w:r>
        <w:rPr>
          <w:rFonts w:hint="default" w:ascii="Times New Roman" w:hAnsi="Times New Roman" w:cs="Times New Roman"/>
          <w:b w:val="0"/>
          <w:bCs w:val="0"/>
          <w:color w:val="0C0C0F"/>
          <w:sz w:val="32"/>
        </w:rPr>
        <w:t>Nama</w:t>
      </w:r>
      <w:r>
        <w:rPr>
          <w:rFonts w:hint="default" w:ascii="Times New Roman" w:hAnsi="Times New Roman" w:cs="Times New Roman"/>
          <w:b w:val="0"/>
          <w:bCs w:val="0"/>
          <w:color w:val="0C0C0F"/>
          <w:sz w:val="32"/>
        </w:rPr>
        <w:tab/>
      </w:r>
      <w:r>
        <w:rPr>
          <w:rFonts w:hint="default" w:ascii="Times New Roman" w:hAnsi="Times New Roman" w:cs="Times New Roman"/>
          <w:b w:val="0"/>
          <w:bCs w:val="0"/>
          <w:color w:val="0C0C0F"/>
          <w:sz w:val="32"/>
        </w:rPr>
        <w:t xml:space="preserve">: </w:t>
      </w:r>
      <w:r>
        <w:rPr>
          <w:rFonts w:hint="default" w:ascii="Times New Roman" w:hAnsi="Times New Roman" w:cs="Times New Roman"/>
          <w:b w:val="0"/>
          <w:bCs w:val="0"/>
          <w:color w:val="0C0C0F"/>
          <w:sz w:val="28"/>
        </w:rPr>
        <w:t>REZA</w:t>
      </w:r>
      <w:r>
        <w:rPr>
          <w:rFonts w:hint="default" w:ascii="Times New Roman" w:hAnsi="Times New Roman" w:cs="Times New Roman"/>
          <w:b w:val="0"/>
          <w:bCs w:val="0"/>
          <w:color w:val="0C0C0F"/>
          <w:spacing w:val="3"/>
          <w:sz w:val="28"/>
        </w:rPr>
        <w:t xml:space="preserve"> </w:t>
      </w:r>
      <w:r>
        <w:rPr>
          <w:rFonts w:hint="default" w:ascii="Times New Roman" w:hAnsi="Times New Roman" w:cs="Times New Roman"/>
          <w:b w:val="0"/>
          <w:bCs w:val="0"/>
          <w:color w:val="0C0C0F"/>
          <w:sz w:val="28"/>
        </w:rPr>
        <w:t>SEPRIANSYAH</w:t>
      </w:r>
    </w:p>
    <w:p>
      <w:pPr>
        <w:pStyle w:val="2"/>
        <w:spacing w:before="2"/>
        <w:rPr>
          <w:rFonts w:hint="default" w:ascii="Times New Roman" w:hAnsi="Times New Roman" w:cs="Times New Roman"/>
          <w:b w:val="0"/>
          <w:bCs w:val="0"/>
          <w:sz w:val="23"/>
        </w:rPr>
      </w:pPr>
    </w:p>
    <w:p>
      <w:pPr>
        <w:spacing w:after="0"/>
        <w:rPr>
          <w:rFonts w:hint="default" w:ascii="Times New Roman" w:hAnsi="Times New Roman" w:cs="Times New Roman"/>
          <w:b w:val="0"/>
          <w:bCs w:val="0"/>
          <w:sz w:val="23"/>
        </w:rPr>
        <w:sectPr>
          <w:pgSz w:w="17020" w:h="22990"/>
          <w:pgMar w:top="2200" w:right="2060" w:bottom="280" w:left="2440" w:header="720" w:footer="720" w:gutter="0"/>
          <w:cols w:space="720" w:num="1"/>
        </w:sectPr>
      </w:pPr>
    </w:p>
    <w:p>
      <w:pPr>
        <w:pStyle w:val="2"/>
        <w:spacing w:before="87"/>
        <w:ind w:left="1984"/>
        <w:rPr>
          <w:rFonts w:hint="default" w:ascii="Times New Roman" w:hAnsi="Times New Roman" w:cs="Times New Roman"/>
          <w:b w:val="0"/>
          <w:bCs w:val="0"/>
        </w:rPr>
      </w:pPr>
      <w:r>
        <w:rPr>
          <w:rFonts w:hint="default" w:ascii="Times New Roman" w:hAnsi="Times New Roman" w:cs="Times New Roman"/>
          <w:b w:val="0"/>
          <w:bCs w:val="0"/>
          <w:color w:val="0C0C0F"/>
        </w:rPr>
        <w:t>NIM</w:t>
      </w:r>
    </w:p>
    <w:p>
      <w:pPr>
        <w:pStyle w:val="2"/>
        <w:spacing w:before="183"/>
        <w:ind w:left="1985"/>
        <w:rPr>
          <w:rFonts w:hint="default" w:ascii="Times New Roman" w:hAnsi="Times New Roman" w:cs="Times New Roman"/>
          <w:b w:val="0"/>
          <w:bCs w:val="0"/>
        </w:rPr>
      </w:pPr>
      <w:r>
        <w:rPr>
          <w:rFonts w:hint="default" w:ascii="Times New Roman" w:hAnsi="Times New Roman" w:cs="Times New Roman"/>
          <w:b w:val="0"/>
          <w:bCs w:val="0"/>
          <w:color w:val="0C0C0F"/>
        </w:rPr>
        <w:t>Program</w:t>
      </w:r>
      <w:r>
        <w:rPr>
          <w:rFonts w:hint="default" w:ascii="Times New Roman" w:hAnsi="Times New Roman" w:cs="Times New Roman"/>
          <w:b w:val="0"/>
          <w:bCs w:val="0"/>
          <w:color w:val="0C0C0F"/>
          <w:spacing w:val="-21"/>
        </w:rPr>
        <w:t xml:space="preserve"> </w:t>
      </w:r>
      <w:r>
        <w:rPr>
          <w:rFonts w:hint="default" w:ascii="Times New Roman" w:hAnsi="Times New Roman" w:cs="Times New Roman"/>
          <w:b w:val="0"/>
          <w:bCs w:val="0"/>
          <w:color w:val="0C0C0F"/>
        </w:rPr>
        <w:t>Studi</w:t>
      </w:r>
    </w:p>
    <w:p>
      <w:pPr>
        <w:pStyle w:val="2"/>
        <w:spacing w:before="87"/>
        <w:ind w:left="949"/>
        <w:rPr>
          <w:rFonts w:hint="default" w:ascii="Times New Roman" w:hAnsi="Times New Roman" w:cs="Times New Roman"/>
          <w:b w:val="0"/>
          <w:bCs w:val="0"/>
        </w:rPr>
      </w:pPr>
      <w:r>
        <w:rPr>
          <w:rFonts w:hint="default" w:ascii="Times New Roman" w:hAnsi="Times New Roman" w:cs="Times New Roman"/>
          <w:b w:val="0"/>
          <w:bCs w:val="0"/>
        </w:rPr>
        <w:br w:type="column"/>
      </w:r>
      <w:r>
        <w:rPr>
          <w:rFonts w:hint="default" w:ascii="Times New Roman" w:hAnsi="Times New Roman" w:cs="Times New Roman"/>
          <w:b w:val="0"/>
          <w:bCs w:val="0"/>
          <w:color w:val="0C0C0F"/>
        </w:rPr>
        <w:t>: 502016217</w:t>
      </w:r>
    </w:p>
    <w:p>
      <w:pPr>
        <w:spacing w:before="164"/>
        <w:ind w:left="947" w:right="0" w:firstLine="0"/>
        <w:jc w:val="left"/>
        <w:rPr>
          <w:rFonts w:hint="default" w:ascii="Times New Roman" w:hAnsi="Times New Roman" w:cs="Times New Roman"/>
          <w:b w:val="0"/>
          <w:bCs w:val="0"/>
          <w:sz w:val="32"/>
        </w:rPr>
        <w:sectPr>
          <w:type w:val="continuous"/>
          <w:pgSz w:w="17020" w:h="22990"/>
          <w:pgMar w:top="2180" w:right="2060" w:bottom="280" w:left="2440" w:header="720" w:footer="720" w:gutter="0"/>
          <w:cols w:equalWidth="0" w:num="2">
            <w:col w:w="3831" w:space="40"/>
            <w:col w:w="8649"/>
          </w:cols>
        </w:sectPr>
      </w:pPr>
      <w:r>
        <w:rPr>
          <w:rFonts w:hint="default" w:ascii="Times New Roman" w:hAnsi="Times New Roman" w:cs="Times New Roman"/>
          <w:b w:val="0"/>
          <w:bCs w:val="0"/>
          <w:color w:val="0C0C0F"/>
          <w:sz w:val="34"/>
        </w:rPr>
        <w:t>: H</w:t>
      </w:r>
      <w:r>
        <w:rPr>
          <w:rFonts w:hint="default" w:cs="Times New Roman"/>
          <w:b w:val="0"/>
          <w:bCs w:val="0"/>
          <w:color w:val="0C0C0F"/>
          <w:sz w:val="34"/>
          <w:lang/>
        </w:rPr>
        <w:t>u</w:t>
      </w:r>
      <w:r>
        <w:rPr>
          <w:rFonts w:hint="default" w:ascii="Times New Roman" w:hAnsi="Times New Roman" w:cs="Times New Roman"/>
          <w:b w:val="0"/>
          <w:bCs w:val="0"/>
          <w:color w:val="0C0C0F"/>
          <w:sz w:val="34"/>
        </w:rPr>
        <w:t xml:space="preserve">kum </w:t>
      </w:r>
      <w:r>
        <w:rPr>
          <w:rFonts w:hint="default" w:ascii="Times New Roman" w:hAnsi="Times New Roman" w:cs="Times New Roman"/>
          <w:b w:val="0"/>
          <w:bCs w:val="0"/>
          <w:color w:val="0C0C0F"/>
          <w:sz w:val="32"/>
        </w:rPr>
        <w:t>Program Sarjana</w:t>
      </w:r>
    </w:p>
    <w:p>
      <w:pPr>
        <w:pStyle w:val="2"/>
        <w:spacing w:before="169"/>
        <w:ind w:left="1985"/>
        <w:rPr>
          <w:rFonts w:hint="default" w:ascii="Times New Roman" w:hAnsi="Times New Roman" w:cs="Times New Roman"/>
          <w:b w:val="0"/>
          <w:bCs w:val="0"/>
        </w:rPr>
      </w:pPr>
      <w:r>
        <w:rPr>
          <w:rFonts w:hint="default" w:ascii="Times New Roman" w:hAnsi="Times New Roman" w:cs="Times New Roman"/>
          <w:b w:val="0"/>
          <w:bCs w:val="0"/>
          <w:color w:val="0C0C0F"/>
        </w:rPr>
        <w:t>Program Kekhususan : Hukum Perdata</w:t>
      </w:r>
    </w:p>
    <w:p>
      <w:pPr>
        <w:pStyle w:val="2"/>
        <w:spacing w:before="173"/>
        <w:ind w:left="2727"/>
        <w:rPr>
          <w:rFonts w:hint="default" w:ascii="Times New Roman" w:hAnsi="Times New Roman" w:cs="Times New Roman"/>
          <w:b w:val="0"/>
          <w:bCs w:val="0"/>
        </w:rPr>
      </w:pPr>
      <w:r>
        <w:rPr>
          <w:rFonts w:hint="default" w:ascii="Times New Roman" w:hAnsi="Times New Roman" w:cs="Times New Roman"/>
          <w:b w:val="0"/>
          <w:bCs w:val="0"/>
          <w:color w:val="0C0C0F"/>
        </w:rPr>
        <w:t xml:space="preserve">Menyatakan bahwa karya ilmiah </w:t>
      </w:r>
      <w:r>
        <w:rPr>
          <w:rFonts w:hint="default" w:ascii="Times New Roman" w:hAnsi="Times New Roman" w:cs="Times New Roman"/>
          <w:b w:val="0"/>
          <w:bCs w:val="0"/>
          <w:color w:val="212124"/>
        </w:rPr>
        <w:t xml:space="preserve">/ </w:t>
      </w:r>
      <w:r>
        <w:rPr>
          <w:rFonts w:hint="default" w:ascii="Times New Roman" w:hAnsi="Times New Roman" w:cs="Times New Roman"/>
          <w:b w:val="0"/>
          <w:bCs w:val="0"/>
          <w:color w:val="0C0C0F"/>
        </w:rPr>
        <w:t>skripsi saya yang berjudul :</w:t>
      </w:r>
    </w:p>
    <w:p>
      <w:pPr>
        <w:spacing w:before="180" w:line="307" w:lineRule="auto"/>
        <w:ind w:left="1986" w:right="0"/>
        <w:jc w:val="left"/>
        <w:rPr>
          <w:rFonts w:hint="default" w:ascii="Times New Roman" w:hAnsi="Times New Roman" w:cs="Times New Roman"/>
          <w:b w:val="0"/>
          <w:bCs w:val="0"/>
          <w:sz w:val="28"/>
        </w:rPr>
      </w:pPr>
      <w:r>
        <w:rPr>
          <w:rFonts w:hint="default" w:ascii="Times New Roman" w:hAnsi="Times New Roman" w:cs="Times New Roman"/>
          <w:b w:val="0"/>
          <w:bCs w:val="0"/>
          <w:color w:val="0C0C0F"/>
          <w:w w:val="105"/>
          <w:sz w:val="28"/>
        </w:rPr>
        <w:t>PEN</w:t>
      </w:r>
      <w:r>
        <w:rPr>
          <w:rFonts w:hint="default" w:cs="Times New Roman"/>
          <w:b w:val="0"/>
          <w:bCs w:val="0"/>
          <w:color w:val="0C0C0F"/>
          <w:w w:val="105"/>
          <w:sz w:val="28"/>
          <w:lang/>
        </w:rPr>
        <w:t>I</w:t>
      </w:r>
      <w:r>
        <w:rPr>
          <w:rFonts w:hint="default" w:ascii="Times New Roman" w:hAnsi="Times New Roman" w:cs="Times New Roman"/>
          <w:b w:val="0"/>
          <w:bCs w:val="0"/>
          <w:color w:val="0C0C0F"/>
          <w:w w:val="105"/>
          <w:sz w:val="28"/>
        </w:rPr>
        <w:t>NGKATAN HAK GUNA BANGUNAN ATAS RUMAH YANG DIPEROLEH MELALUI KREDIT PEMILIKAN RUMAH MENJADI HAK MILIK.</w:t>
      </w:r>
    </w:p>
    <w:p>
      <w:pPr>
        <w:pStyle w:val="2"/>
        <w:spacing w:before="220" w:line="360" w:lineRule="auto"/>
        <w:ind w:left="1987" w:firstLine="742"/>
        <w:rPr>
          <w:rFonts w:hint="default" w:ascii="Times New Roman" w:hAnsi="Times New Roman" w:cs="Times New Roman"/>
          <w:b w:val="0"/>
          <w:bCs w:val="0"/>
        </w:rPr>
      </w:pPr>
      <w:r>
        <w:rPr>
          <w:rFonts w:hint="default" w:ascii="Times New Roman" w:hAnsi="Times New Roman" w:cs="Times New Roman"/>
          <w:b w:val="0"/>
          <w:bCs w:val="0"/>
          <w:color w:val="0C0C0F"/>
        </w:rPr>
        <w:t>Adalah bukan merupakan karya tulis orang lain, baik sebagian maupun keseluruhan, kecuali dalam bentuk kutipan yang telah kami sebutkan sumbemya.</w:t>
      </w:r>
    </w:p>
    <w:p>
      <w:pPr>
        <w:pStyle w:val="2"/>
        <w:spacing w:line="352" w:lineRule="auto"/>
        <w:ind w:left="1989" w:firstLine="747"/>
        <w:rPr>
          <w:rFonts w:hint="default" w:ascii="Times New Roman" w:hAnsi="Times New Roman" w:cs="Times New Roman"/>
          <w:b w:val="0"/>
          <w:bCs w:val="0"/>
        </w:rPr>
      </w:pPr>
      <w:r>
        <w:rPr>
          <w:rFonts w:hint="default" w:ascii="Times New Roman" w:hAnsi="Times New Roman" w:cs="Times New Roman"/>
          <w:b w:val="0"/>
          <w:bCs w:val="0"/>
          <w:color w:val="0C0C0F"/>
        </w:rPr>
        <w:t xml:space="preserve">Demikian surat pemyataan </w:t>
      </w:r>
      <w:r>
        <w:rPr>
          <w:rFonts w:hint="default" w:ascii="Times New Roman" w:hAnsi="Times New Roman" w:cs="Times New Roman"/>
          <w:b w:val="0"/>
          <w:bCs w:val="0"/>
          <w:color w:val="0C0C0F"/>
          <w:sz w:val="31"/>
        </w:rPr>
        <w:t xml:space="preserve">ini </w:t>
      </w:r>
      <w:r>
        <w:rPr>
          <w:rFonts w:hint="default" w:ascii="Times New Roman" w:hAnsi="Times New Roman" w:cs="Times New Roman"/>
          <w:b w:val="0"/>
          <w:bCs w:val="0"/>
          <w:color w:val="0C0C0F"/>
        </w:rPr>
        <w:t>saya buat dengan sebenar-benamya dan apabila</w:t>
      </w:r>
    </w:p>
    <w:p>
      <w:pPr>
        <w:pStyle w:val="2"/>
        <w:spacing w:line="358" w:lineRule="exact"/>
        <w:ind w:left="2001"/>
        <w:rPr>
          <w:rFonts w:hint="default" w:ascii="Times New Roman" w:hAnsi="Times New Roman" w:cs="Times New Roman"/>
          <w:b w:val="0"/>
          <w:bCs w:val="0"/>
        </w:rPr>
      </w:pPr>
      <w:r>
        <w:rPr>
          <w:rFonts w:hint="default" w:ascii="Times New Roman" w:hAnsi="Times New Roman" w:cs="Times New Roman"/>
          <w:b w:val="0"/>
          <w:bCs w:val="0"/>
          <w:color w:val="0C0C0F"/>
        </w:rPr>
        <w:t>pemyataan</w:t>
      </w:r>
      <w:r>
        <w:rPr>
          <w:rFonts w:hint="default" w:ascii="Times New Roman" w:hAnsi="Times New Roman" w:cs="Times New Roman"/>
          <w:b w:val="0"/>
          <w:bCs w:val="0"/>
          <w:color w:val="0C0C0F"/>
        </w:rPr>
        <w:t xml:space="preserve"> ini</w:t>
      </w:r>
      <w:r>
        <w:rPr>
          <w:rFonts w:hint="default" w:ascii="Times New Roman" w:hAnsi="Times New Roman" w:cs="Times New Roman"/>
          <w:b w:val="0"/>
          <w:bCs w:val="0"/>
          <w:color w:val="0C0C0F"/>
          <w:spacing w:val="-63"/>
        </w:rPr>
        <w:t xml:space="preserve"> </w:t>
      </w:r>
      <w:r>
        <w:rPr>
          <w:rFonts w:hint="default" w:ascii="Times New Roman" w:hAnsi="Times New Roman" w:cs="Times New Roman"/>
          <w:b w:val="0"/>
          <w:bCs w:val="0"/>
          <w:color w:val="0C0C0F"/>
        </w:rPr>
        <w:t>tidak benar, kami bersedia mendapatkan sanksi akademis.</w:t>
      </w:r>
    </w:p>
    <w:p>
      <w:pPr>
        <w:pStyle w:val="2"/>
        <w:rPr>
          <w:rFonts w:hint="default" w:ascii="Times New Roman" w:hAnsi="Times New Roman" w:cs="Times New Roman"/>
          <w:b w:val="0"/>
          <w:bCs w:val="0"/>
          <w:sz w:val="34"/>
        </w:rPr>
      </w:pPr>
    </w:p>
    <w:p>
      <w:pPr>
        <w:pStyle w:val="2"/>
        <w:spacing w:before="8"/>
        <w:rPr>
          <w:rFonts w:hint="default" w:ascii="Times New Roman" w:hAnsi="Times New Roman" w:cs="Times New Roman"/>
          <w:b w:val="0"/>
          <w:bCs w:val="0"/>
          <w:sz w:val="49"/>
        </w:rPr>
      </w:pPr>
    </w:p>
    <w:p>
      <w:pPr>
        <w:pStyle w:val="2"/>
        <w:tabs>
          <w:tab w:val="left" w:pos="8891"/>
        </w:tabs>
        <w:ind w:left="6706"/>
        <w:rPr>
          <w:rFonts w:hint="default" w:ascii="Times New Roman" w:hAnsi="Times New Roman" w:cs="Times New Roman"/>
          <w:b w:val="0"/>
          <w:bCs w:val="0"/>
        </w:rPr>
      </w:pPr>
      <w:r>
        <w:rPr>
          <w:rFonts w:hint="default" w:ascii="Times New Roman" w:hAnsi="Times New Roman" w:cs="Times New Roman"/>
          <w:b w:val="0"/>
          <w:bCs w:val="0"/>
          <w:color w:val="0C0C0F"/>
        </w:rPr>
        <w:t>Palembang,</w:t>
      </w:r>
      <w:r>
        <w:rPr>
          <w:rFonts w:hint="default" w:ascii="Times New Roman" w:hAnsi="Times New Roman" w:cs="Times New Roman"/>
          <w:b w:val="0"/>
          <w:bCs w:val="0"/>
          <w:color w:val="0C0C0F"/>
        </w:rPr>
        <w:tab/>
      </w:r>
      <w:r>
        <w:rPr>
          <w:rFonts w:hint="default" w:ascii="Times New Roman" w:hAnsi="Times New Roman" w:cs="Times New Roman"/>
          <w:b w:val="0"/>
          <w:bCs w:val="0"/>
          <w:color w:val="0C0C0F"/>
        </w:rPr>
        <w:t>Februari</w:t>
      </w:r>
      <w:r>
        <w:rPr>
          <w:rFonts w:hint="default" w:ascii="Times New Roman" w:hAnsi="Times New Roman" w:cs="Times New Roman"/>
          <w:b w:val="0"/>
          <w:bCs w:val="0"/>
          <w:color w:val="0C0C0F"/>
          <w:spacing w:val="4"/>
        </w:rPr>
        <w:t xml:space="preserve"> </w:t>
      </w:r>
      <w:r>
        <w:rPr>
          <w:rFonts w:hint="default" w:ascii="Times New Roman" w:hAnsi="Times New Roman" w:cs="Times New Roman"/>
          <w:b w:val="0"/>
          <w:bCs w:val="0"/>
          <w:color w:val="0C0C0F"/>
        </w:rPr>
        <w:t>2020</w:t>
      </w:r>
    </w:p>
    <w:p>
      <w:pPr>
        <w:pStyle w:val="2"/>
        <w:spacing w:before="10"/>
        <w:rPr>
          <w:rFonts w:hint="default" w:ascii="Times New Roman" w:hAnsi="Times New Roman" w:cs="Times New Roman"/>
          <w:b w:val="0"/>
          <w:bCs w:val="0"/>
          <w:sz w:val="8"/>
        </w:rPr>
      </w:pPr>
      <w:r>
        <w:rPr>
          <w:rFonts w:hint="default" w:ascii="Times New Roman" w:hAnsi="Times New Roman" w:eastAsia="Times New Roman" w:cs="Times New Roman"/>
          <w:b w:val="0"/>
          <w:bCs w:val="0"/>
          <w:sz w:val="32"/>
          <w:szCs w:val="32"/>
          <w:lang w:val="en-US" w:eastAsia="en-US" w:bidi="ar-SA"/>
        </w:rPr>
        <w:pict>
          <v:shape id="image6.jpeg" o:spid="_x0000_s1037" type="#_x0000_t75" style="position:absolute;left:0;margin-left:325.75pt;margin-top:7.1pt;height:110.55pt;width:279.55pt;mso-position-horizontal-relative:page;mso-wrap-distance-bottom:0pt;mso-wrap-distance-top:0pt;rotation:0f;z-index:251672576;" o:ole="f" fillcolor="#FFFFFF" filled="f" o:preferrelative="t" stroked="f" coordorigin="0,0" coordsize="21600,21600">
            <v:fill on="f" color2="#FFFFFF" focus="0%"/>
            <v:imagedata gain="65536f" blacklevel="0f" gamma="0" o:title="" r:id="rId10"/>
            <o:lock v:ext="edit" position="f" selection="f" grouping="f" rotation="f" cropping="f" text="f" aspectratio="t"/>
            <w10:wrap type="topAndBottom"/>
          </v:shape>
        </w:pict>
      </w:r>
    </w:p>
    <w:p>
      <w:pPr>
        <w:pStyle w:val="2"/>
        <w:rPr>
          <w:rFonts w:hint="default" w:ascii="Times New Roman" w:hAnsi="Times New Roman" w:cs="Times New Roman"/>
          <w:b w:val="0"/>
          <w:bCs w:val="0"/>
          <w:sz w:val="31"/>
        </w:rPr>
      </w:pPr>
    </w:p>
    <w:p>
      <w:pPr>
        <w:pStyle w:val="15"/>
        <w:ind w:left="2618"/>
        <w:rPr>
          <w:rFonts w:hint="default" w:ascii="Times New Roman" w:hAnsi="Times New Roman" w:cs="Times New Roman"/>
          <w:b w:val="0"/>
          <w:bCs w:val="0"/>
        </w:rPr>
      </w:pPr>
      <w:r>
        <w:rPr>
          <w:rFonts w:hint="default" w:ascii="Times New Roman" w:hAnsi="Times New Roman" w:cs="Times New Roman"/>
          <w:b w:val="0"/>
          <w:bCs w:val="0"/>
          <w:color w:val="9E7E90"/>
          <w:w w:val="75"/>
        </w:rPr>
        <w:t>..</w:t>
      </w:r>
    </w:p>
    <w:p>
      <w:pPr>
        <w:pStyle w:val="2"/>
        <w:rPr>
          <w:rFonts w:hint="default" w:ascii="Times New Roman" w:hAnsi="Times New Roman" w:cs="Times New Roman"/>
          <w:b w:val="0"/>
          <w:bCs w:val="0"/>
          <w:sz w:val="36"/>
        </w:rPr>
      </w:pPr>
    </w:p>
    <w:p>
      <w:pPr>
        <w:pStyle w:val="2"/>
        <w:rPr>
          <w:rFonts w:hint="default" w:ascii="Times New Roman" w:hAnsi="Times New Roman" w:cs="Times New Roman"/>
          <w:b w:val="0"/>
          <w:bCs w:val="0"/>
          <w:sz w:val="36"/>
        </w:rPr>
      </w:pPr>
    </w:p>
    <w:p>
      <w:pPr>
        <w:pStyle w:val="2"/>
        <w:rPr>
          <w:rFonts w:hint="default" w:ascii="Times New Roman" w:hAnsi="Times New Roman" w:cs="Times New Roman"/>
          <w:b w:val="0"/>
          <w:bCs w:val="0"/>
          <w:sz w:val="36"/>
        </w:rPr>
      </w:pPr>
    </w:p>
    <w:p>
      <w:pPr>
        <w:pStyle w:val="2"/>
        <w:rPr>
          <w:rFonts w:hint="default" w:ascii="Times New Roman" w:hAnsi="Times New Roman" w:cs="Times New Roman"/>
          <w:b w:val="0"/>
          <w:bCs w:val="0"/>
          <w:sz w:val="36"/>
        </w:rPr>
      </w:pPr>
    </w:p>
    <w:p>
      <w:pPr>
        <w:pStyle w:val="2"/>
        <w:rPr>
          <w:rFonts w:hint="default" w:ascii="Times New Roman" w:hAnsi="Times New Roman" w:cs="Times New Roman"/>
          <w:b w:val="0"/>
          <w:bCs w:val="0"/>
          <w:sz w:val="36"/>
        </w:rPr>
      </w:pPr>
    </w:p>
    <w:p>
      <w:pPr>
        <w:pStyle w:val="2"/>
        <w:rPr>
          <w:rFonts w:hint="default" w:ascii="Times New Roman" w:hAnsi="Times New Roman" w:cs="Times New Roman"/>
          <w:b w:val="0"/>
          <w:bCs w:val="0"/>
          <w:sz w:val="36"/>
        </w:rPr>
      </w:pPr>
    </w:p>
    <w:p>
      <w:pPr>
        <w:pStyle w:val="2"/>
        <w:spacing w:before="7"/>
        <w:rPr>
          <w:rFonts w:hint="default" w:ascii="Times New Roman" w:hAnsi="Times New Roman" w:cs="Times New Roman"/>
          <w:b w:val="0"/>
          <w:bCs w:val="0"/>
          <w:sz w:val="34"/>
        </w:rPr>
      </w:pPr>
    </w:p>
    <w:p>
      <w:pPr>
        <w:spacing w:before="1"/>
        <w:ind w:left="2288" w:right="374" w:firstLine="0"/>
        <w:jc w:val="center"/>
        <w:rPr>
          <w:rFonts w:hint="default" w:ascii="Times New Roman" w:hAnsi="Times New Roman" w:cs="Times New Roman"/>
          <w:b w:val="0"/>
          <w:bCs w:val="0"/>
          <w:sz w:val="27"/>
        </w:rPr>
      </w:pPr>
      <w:r>
        <w:rPr>
          <w:rFonts w:hint="default" w:ascii="Times New Roman" w:hAnsi="Times New Roman" w:cs="Times New Roman"/>
          <w:b w:val="0"/>
          <w:bCs w:val="0"/>
          <w:color w:val="0C0C0F"/>
          <w:sz w:val="27"/>
        </w:rPr>
        <w:t>iv</w:t>
      </w:r>
    </w:p>
    <w:p>
      <w:pPr>
        <w:spacing w:after="0"/>
        <w:jc w:val="center"/>
        <w:rPr>
          <w:rFonts w:hint="default" w:ascii="Times New Roman" w:hAnsi="Times New Roman" w:cs="Times New Roman"/>
          <w:b w:val="0"/>
          <w:bCs w:val="0"/>
          <w:sz w:val="27"/>
        </w:rPr>
        <w:sectPr>
          <w:type w:val="continuous"/>
          <w:pgSz w:w="17020" w:h="22990"/>
          <w:pgMar w:top="2180" w:right="2060" w:bottom="280" w:left="2440" w:header="720" w:footer="720" w:gutter="0"/>
          <w:cols w:space="720" w:num="1"/>
        </w:sect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spacing w:before="6"/>
        <w:rPr>
          <w:rFonts w:hint="default" w:ascii="Times New Roman" w:hAnsi="Times New Roman" w:cs="Times New Roman"/>
          <w:b w:val="0"/>
          <w:bCs w:val="0"/>
          <w:sz w:val="13"/>
        </w:rPr>
      </w:pPr>
    </w:p>
    <w:p>
      <w:pPr>
        <w:pStyle w:val="2"/>
        <w:ind w:left="105"/>
        <w:rPr>
          <w:rFonts w:hint="default" w:cs="Times New Roman"/>
          <w:b w:val="0"/>
          <w:bCs w:val="0"/>
          <w:color w:val="161116"/>
          <w:w w:val="110"/>
          <w:u w:val="none" w:color="auto"/>
          <w:lang/>
        </w:rPr>
      </w:pPr>
      <w:r>
        <w:rPr>
          <w:rFonts w:hint="default" w:cs="Times New Roman"/>
          <w:b w:val="0"/>
          <w:bCs w:val="0"/>
          <w:color w:val="161116"/>
          <w:w w:val="110"/>
          <w:u w:val="none" w:color="auto"/>
          <w:lang/>
        </w:rPr>
        <w:t>MOTTO:</w:t>
      </w:r>
    </w:p>
    <w:p>
      <w:pPr>
        <w:pStyle w:val="2"/>
        <w:ind w:left="105"/>
        <w:rPr>
          <w:rFonts w:hint="default" w:cs="Times New Roman"/>
          <w:b w:val="0"/>
          <w:bCs w:val="0"/>
          <w:color w:val="161116"/>
          <w:w w:val="110"/>
          <w:u w:val="none" w:color="auto"/>
          <w:lang/>
        </w:rPr>
      </w:pPr>
    </w:p>
    <w:p>
      <w:pPr>
        <w:pStyle w:val="2"/>
        <w:ind w:left="105"/>
        <w:rPr>
          <w:rFonts w:hint="default" w:cs="Times New Roman"/>
          <w:b w:val="0"/>
          <w:bCs w:val="0"/>
          <w:color w:val="161116"/>
          <w:w w:val="110"/>
          <w:u w:val="none" w:color="auto"/>
          <w:lang/>
        </w:rPr>
      </w:pPr>
      <w:r>
        <w:rPr>
          <w:rFonts w:hint="default" w:cs="Times New Roman"/>
          <w:b w:val="0"/>
          <w:bCs w:val="0"/>
          <w:color w:val="161116"/>
          <w:w w:val="110"/>
          <w:u w:val="none" w:color="auto"/>
          <w:lang/>
        </w:rPr>
        <w:t>“Barangsiapa tidak memutuskan perkara menurut apa yang diturunkan oleh Allah, maka mereka itu adalah orang-orang yang zalim”.</w:t>
      </w:r>
    </w:p>
    <w:p>
      <w:pPr>
        <w:pStyle w:val="2"/>
        <w:ind w:left="105"/>
        <w:rPr>
          <w:rFonts w:hint="default" w:cs="Times New Roman"/>
          <w:b w:val="0"/>
          <w:bCs w:val="0"/>
          <w:color w:val="161116"/>
          <w:w w:val="110"/>
          <w:u w:val="none" w:color="auto"/>
          <w:lang/>
        </w:rPr>
      </w:pPr>
    </w:p>
    <w:p>
      <w:pPr>
        <w:pStyle w:val="2"/>
        <w:ind w:left="105"/>
        <w:rPr>
          <w:rFonts w:hint="default" w:cs="Times New Roman"/>
          <w:b w:val="0"/>
          <w:bCs w:val="0"/>
          <w:color w:val="161116"/>
          <w:w w:val="110"/>
          <w:u w:val="none" w:color="auto"/>
          <w:lang/>
        </w:rPr>
      </w:pPr>
    </w:p>
    <w:p>
      <w:pPr>
        <w:pStyle w:val="2"/>
        <w:ind w:left="6480" w:leftChars="0" w:firstLine="720" w:firstLineChars="0"/>
        <w:rPr>
          <w:rFonts w:hint="default" w:cs="Times New Roman"/>
          <w:b w:val="0"/>
          <w:bCs w:val="0"/>
          <w:color w:val="161116"/>
          <w:w w:val="110"/>
          <w:u w:val="none" w:color="auto"/>
          <w:lang/>
        </w:rPr>
      </w:pPr>
      <w:r>
        <w:rPr>
          <w:rFonts w:hint="default" w:cs="Times New Roman"/>
          <w:b w:val="0"/>
          <w:bCs w:val="0"/>
          <w:color w:val="161116"/>
          <w:w w:val="110"/>
          <w:u w:val="none" w:color="auto"/>
          <w:lang/>
        </w:rPr>
        <w:t>(Qs. Al-Maa-idah:45)</w:t>
      </w:r>
    </w:p>
    <w:p>
      <w:pPr>
        <w:pStyle w:val="2"/>
        <w:rPr>
          <w:rFonts w:hint="default" w:ascii="Times New Roman" w:hAnsi="Times New Roman" w:cs="Times New Roman"/>
          <w:b w:val="0"/>
          <w:bCs w:val="0"/>
          <w:i/>
          <w:sz w:val="38"/>
        </w:rPr>
      </w:pPr>
    </w:p>
    <w:p>
      <w:pPr>
        <w:pStyle w:val="2"/>
        <w:rPr>
          <w:rFonts w:hint="default" w:ascii="Times New Roman" w:hAnsi="Times New Roman" w:cs="Times New Roman"/>
          <w:b w:val="0"/>
          <w:bCs w:val="0"/>
          <w:i/>
          <w:sz w:val="38"/>
        </w:rPr>
      </w:pPr>
    </w:p>
    <w:p>
      <w:pPr>
        <w:pStyle w:val="2"/>
        <w:rPr>
          <w:rFonts w:hint="default" w:ascii="Times New Roman" w:hAnsi="Times New Roman" w:cs="Times New Roman"/>
          <w:b w:val="0"/>
          <w:bCs w:val="0"/>
          <w:i/>
          <w:sz w:val="38"/>
        </w:rPr>
      </w:pPr>
    </w:p>
    <w:p>
      <w:pPr>
        <w:pStyle w:val="2"/>
        <w:rPr>
          <w:rFonts w:hint="default" w:ascii="Times New Roman" w:hAnsi="Times New Roman" w:cs="Times New Roman"/>
          <w:b w:val="0"/>
          <w:bCs w:val="0"/>
          <w:i/>
          <w:sz w:val="38"/>
        </w:rPr>
      </w:pPr>
    </w:p>
    <w:p>
      <w:pPr>
        <w:pStyle w:val="2"/>
        <w:rPr>
          <w:rFonts w:hint="default" w:ascii="Times New Roman" w:hAnsi="Times New Roman" w:cs="Times New Roman"/>
          <w:b w:val="0"/>
          <w:bCs w:val="0"/>
          <w:i/>
          <w:sz w:val="38"/>
        </w:rPr>
      </w:pPr>
    </w:p>
    <w:p>
      <w:pPr>
        <w:pStyle w:val="2"/>
        <w:rPr>
          <w:rFonts w:hint="default" w:ascii="Times New Roman" w:hAnsi="Times New Roman" w:cs="Times New Roman"/>
          <w:b w:val="0"/>
          <w:bCs w:val="0"/>
          <w:i/>
          <w:sz w:val="38"/>
        </w:rPr>
      </w:pPr>
    </w:p>
    <w:p>
      <w:pPr>
        <w:pStyle w:val="2"/>
        <w:rPr>
          <w:rFonts w:hint="default" w:ascii="Times New Roman" w:hAnsi="Times New Roman" w:cs="Times New Roman"/>
          <w:b w:val="0"/>
          <w:bCs w:val="0"/>
          <w:i/>
          <w:sz w:val="38"/>
        </w:rPr>
      </w:pPr>
    </w:p>
    <w:p>
      <w:pPr>
        <w:pStyle w:val="2"/>
        <w:rPr>
          <w:rFonts w:hint="default" w:ascii="Times New Roman" w:hAnsi="Times New Roman" w:cs="Times New Roman"/>
          <w:b w:val="0"/>
          <w:bCs w:val="0"/>
          <w:i/>
          <w:sz w:val="38"/>
        </w:rPr>
      </w:pPr>
    </w:p>
    <w:p>
      <w:pPr>
        <w:pStyle w:val="2"/>
        <w:rPr>
          <w:rFonts w:hint="default" w:ascii="Times New Roman" w:hAnsi="Times New Roman" w:cs="Times New Roman"/>
          <w:b w:val="0"/>
          <w:bCs w:val="0"/>
          <w:i/>
          <w:sz w:val="38"/>
        </w:rPr>
      </w:pPr>
    </w:p>
    <w:p>
      <w:pPr>
        <w:pStyle w:val="2"/>
        <w:rPr>
          <w:rFonts w:hint="default" w:ascii="Times New Roman" w:hAnsi="Times New Roman" w:cs="Times New Roman"/>
          <w:b w:val="0"/>
          <w:bCs w:val="0"/>
          <w:i/>
          <w:sz w:val="38"/>
        </w:rPr>
      </w:pPr>
    </w:p>
    <w:p>
      <w:pPr>
        <w:pStyle w:val="2"/>
        <w:rPr>
          <w:rFonts w:hint="default" w:ascii="Times New Roman" w:hAnsi="Times New Roman" w:cs="Times New Roman"/>
          <w:b w:val="0"/>
          <w:bCs w:val="0"/>
          <w:i/>
          <w:sz w:val="38"/>
        </w:rPr>
      </w:pPr>
    </w:p>
    <w:p>
      <w:pPr>
        <w:pStyle w:val="2"/>
        <w:rPr>
          <w:rFonts w:hint="default" w:ascii="Times New Roman" w:hAnsi="Times New Roman" w:cs="Times New Roman"/>
          <w:b w:val="0"/>
          <w:bCs w:val="0"/>
          <w:i/>
          <w:sz w:val="38"/>
        </w:rPr>
      </w:pPr>
    </w:p>
    <w:p>
      <w:pPr>
        <w:pStyle w:val="2"/>
        <w:rPr>
          <w:rFonts w:hint="default" w:ascii="Times New Roman" w:hAnsi="Times New Roman" w:cs="Times New Roman"/>
          <w:b w:val="0"/>
          <w:bCs w:val="0"/>
          <w:i/>
          <w:sz w:val="38"/>
        </w:rPr>
      </w:pPr>
    </w:p>
    <w:p>
      <w:pPr>
        <w:pStyle w:val="2"/>
        <w:rPr>
          <w:rFonts w:hint="default" w:ascii="Times New Roman" w:hAnsi="Times New Roman" w:cs="Times New Roman"/>
          <w:b w:val="0"/>
          <w:bCs w:val="0"/>
          <w:i/>
          <w:sz w:val="38"/>
        </w:rPr>
      </w:pPr>
    </w:p>
    <w:p>
      <w:pPr>
        <w:pStyle w:val="2"/>
        <w:rPr>
          <w:rFonts w:hint="default" w:ascii="Times New Roman" w:hAnsi="Times New Roman" w:cs="Times New Roman"/>
          <w:b w:val="0"/>
          <w:bCs w:val="0"/>
          <w:i/>
          <w:sz w:val="38"/>
        </w:rPr>
      </w:pPr>
    </w:p>
    <w:p>
      <w:pPr>
        <w:pStyle w:val="2"/>
        <w:rPr>
          <w:rFonts w:hint="default" w:ascii="Times New Roman" w:hAnsi="Times New Roman" w:cs="Times New Roman"/>
          <w:b w:val="0"/>
          <w:bCs w:val="0"/>
          <w:i/>
          <w:sz w:val="38"/>
        </w:rPr>
      </w:pPr>
    </w:p>
    <w:p>
      <w:pPr>
        <w:pStyle w:val="2"/>
        <w:rPr>
          <w:rFonts w:hint="default" w:ascii="Times New Roman" w:hAnsi="Times New Roman" w:cs="Times New Roman"/>
          <w:b w:val="0"/>
          <w:bCs w:val="0"/>
          <w:i/>
          <w:sz w:val="38"/>
        </w:rPr>
      </w:pPr>
    </w:p>
    <w:p>
      <w:pPr>
        <w:pStyle w:val="2"/>
        <w:rPr>
          <w:rFonts w:hint="default" w:ascii="Times New Roman" w:hAnsi="Times New Roman" w:cs="Times New Roman"/>
          <w:b w:val="0"/>
          <w:bCs w:val="0"/>
          <w:i/>
          <w:sz w:val="38"/>
        </w:rPr>
      </w:pPr>
    </w:p>
    <w:p>
      <w:pPr>
        <w:pStyle w:val="2"/>
        <w:rPr>
          <w:rFonts w:hint="default" w:ascii="Times New Roman" w:hAnsi="Times New Roman" w:cs="Times New Roman"/>
          <w:b w:val="0"/>
          <w:bCs w:val="0"/>
          <w:i/>
          <w:sz w:val="38"/>
        </w:rPr>
      </w:pPr>
    </w:p>
    <w:p>
      <w:pPr>
        <w:pStyle w:val="2"/>
        <w:rPr>
          <w:rFonts w:hint="default" w:ascii="Times New Roman" w:hAnsi="Times New Roman" w:cs="Times New Roman"/>
          <w:b w:val="0"/>
          <w:bCs w:val="0"/>
          <w:i/>
          <w:sz w:val="38"/>
        </w:rPr>
      </w:pPr>
    </w:p>
    <w:p>
      <w:pPr>
        <w:pStyle w:val="2"/>
        <w:rPr>
          <w:rFonts w:hint="default" w:ascii="Times New Roman" w:hAnsi="Times New Roman" w:cs="Times New Roman"/>
          <w:b w:val="0"/>
          <w:bCs w:val="0"/>
          <w:i/>
          <w:sz w:val="38"/>
        </w:rPr>
      </w:pPr>
    </w:p>
    <w:p>
      <w:pPr>
        <w:pStyle w:val="2"/>
        <w:rPr>
          <w:rFonts w:hint="default" w:ascii="Times New Roman" w:hAnsi="Times New Roman" w:cs="Times New Roman"/>
          <w:b w:val="0"/>
          <w:bCs w:val="0"/>
          <w:i/>
          <w:sz w:val="38"/>
        </w:rPr>
      </w:pPr>
    </w:p>
    <w:p>
      <w:pPr>
        <w:pStyle w:val="2"/>
        <w:rPr>
          <w:rFonts w:hint="default" w:ascii="Times New Roman" w:hAnsi="Times New Roman" w:cs="Times New Roman"/>
          <w:b w:val="0"/>
          <w:bCs w:val="0"/>
          <w:i/>
          <w:sz w:val="38"/>
        </w:rPr>
      </w:pPr>
    </w:p>
    <w:p>
      <w:pPr>
        <w:pStyle w:val="2"/>
        <w:rPr>
          <w:rFonts w:hint="default" w:ascii="Times New Roman" w:hAnsi="Times New Roman" w:cs="Times New Roman"/>
          <w:b w:val="0"/>
          <w:bCs w:val="0"/>
          <w:i/>
          <w:sz w:val="38"/>
        </w:rPr>
      </w:pPr>
    </w:p>
    <w:p>
      <w:pPr>
        <w:pStyle w:val="2"/>
        <w:rPr>
          <w:rFonts w:hint="default" w:ascii="Times New Roman" w:hAnsi="Times New Roman" w:cs="Times New Roman"/>
          <w:b w:val="0"/>
          <w:bCs w:val="0"/>
          <w:i/>
          <w:sz w:val="38"/>
        </w:rPr>
      </w:pPr>
    </w:p>
    <w:p>
      <w:pPr>
        <w:pStyle w:val="2"/>
        <w:spacing w:before="6"/>
        <w:rPr>
          <w:rFonts w:hint="default" w:ascii="Times New Roman" w:hAnsi="Times New Roman" w:cs="Times New Roman"/>
          <w:b w:val="0"/>
          <w:bCs w:val="0"/>
          <w:i/>
          <w:sz w:val="36"/>
        </w:rPr>
      </w:pPr>
    </w:p>
    <w:p>
      <w:pPr>
        <w:spacing w:before="0"/>
        <w:ind w:left="3272" w:right="0" w:firstLine="0"/>
        <w:jc w:val="left"/>
        <w:rPr>
          <w:rFonts w:hint="default" w:cs="Times New Roman"/>
          <w:b w:val="0"/>
          <w:bCs w:val="0"/>
          <w:color w:val="161116"/>
          <w:w w:val="110"/>
          <w:sz w:val="24"/>
          <w:szCs w:val="24"/>
          <w:u w:val="none" w:color="auto"/>
          <w:lang/>
        </w:rPr>
      </w:pPr>
      <w:r>
        <w:rPr>
          <w:rFonts w:hint="default" w:cs="Times New Roman"/>
          <w:b w:val="0"/>
          <w:bCs w:val="0"/>
          <w:color w:val="161116"/>
          <w:w w:val="110"/>
          <w:sz w:val="24"/>
          <w:szCs w:val="24"/>
          <w:u w:val="none" w:color="auto"/>
          <w:lang/>
        </w:rPr>
        <w:t>Ku Persembahkan untuk:</w:t>
      </w:r>
    </w:p>
    <w:p>
      <w:pPr>
        <w:spacing w:before="0"/>
        <w:ind w:left="3272" w:right="0" w:firstLine="0"/>
        <w:jc w:val="left"/>
        <w:rPr>
          <w:rFonts w:hint="default" w:cs="Times New Roman"/>
          <w:b w:val="0"/>
          <w:bCs w:val="0"/>
          <w:color w:val="161116"/>
          <w:w w:val="110"/>
          <w:sz w:val="24"/>
          <w:szCs w:val="24"/>
          <w:u w:val="none" w:color="auto"/>
          <w:lang/>
        </w:rPr>
      </w:pPr>
    </w:p>
    <w:p>
      <w:pPr>
        <w:numPr>
          <w:ilvl w:val="0"/>
          <w:numId w:val="3"/>
        </w:numPr>
        <w:tabs>
          <w:tab w:val="clear" w:pos="420"/>
        </w:tabs>
        <w:spacing w:before="0"/>
        <w:ind w:left="3740" w:leftChars="0" w:right="1788" w:rightChars="813" w:hanging="420" w:firstLineChars="0"/>
        <w:jc w:val="left"/>
        <w:rPr>
          <w:rFonts w:hint="default" w:cs="Times New Roman"/>
          <w:b w:val="0"/>
          <w:bCs w:val="0"/>
          <w:color w:val="161116"/>
          <w:w w:val="110"/>
          <w:sz w:val="24"/>
          <w:szCs w:val="24"/>
          <w:u w:val="none" w:color="auto"/>
          <w:lang/>
        </w:rPr>
      </w:pPr>
      <w:r>
        <w:rPr>
          <w:rFonts w:hint="default" w:cs="Times New Roman"/>
          <w:b w:val="0"/>
          <w:bCs w:val="0"/>
          <w:color w:val="161116"/>
          <w:w w:val="110"/>
          <w:sz w:val="24"/>
          <w:szCs w:val="24"/>
          <w:u w:val="none" w:color="auto"/>
          <w:lang/>
        </w:rPr>
        <w:t>Kedua orang tuaku tersayang yang selalu memberikan do’a dan dukungan serta doa yang tulus demi masa depanku.</w:t>
      </w:r>
    </w:p>
    <w:p>
      <w:pPr>
        <w:numPr>
          <w:ilvl w:val="0"/>
          <w:numId w:val="3"/>
        </w:numPr>
        <w:tabs>
          <w:tab w:val="clear" w:pos="420"/>
        </w:tabs>
        <w:spacing w:before="0"/>
        <w:ind w:left="3740" w:leftChars="0" w:right="1788" w:rightChars="813" w:hanging="420" w:firstLineChars="0"/>
        <w:jc w:val="left"/>
        <w:rPr>
          <w:rFonts w:hint="default" w:cs="Times New Roman"/>
          <w:b w:val="0"/>
          <w:bCs w:val="0"/>
          <w:color w:val="161116"/>
          <w:w w:val="110"/>
          <w:sz w:val="24"/>
          <w:szCs w:val="24"/>
          <w:u w:val="none" w:color="auto"/>
          <w:lang/>
        </w:rPr>
      </w:pPr>
      <w:r>
        <w:rPr>
          <w:rFonts w:hint="default" w:cs="Times New Roman"/>
          <w:b w:val="0"/>
          <w:bCs w:val="0"/>
          <w:color w:val="161116"/>
          <w:w w:val="110"/>
          <w:sz w:val="24"/>
          <w:szCs w:val="24"/>
          <w:u w:val="none" w:color="auto"/>
          <w:lang/>
        </w:rPr>
        <w:t>Seluruh keluarga besarku yang tidak bisa kusebutkan satu persatu, terima kasih atas dukungannya.</w:t>
      </w:r>
    </w:p>
    <w:p>
      <w:pPr>
        <w:numPr>
          <w:ilvl w:val="0"/>
          <w:numId w:val="3"/>
        </w:numPr>
        <w:tabs>
          <w:tab w:val="clear" w:pos="420"/>
        </w:tabs>
        <w:spacing w:before="0"/>
        <w:ind w:left="3740" w:leftChars="0" w:right="1788" w:rightChars="813" w:hanging="420" w:firstLineChars="0"/>
        <w:jc w:val="left"/>
        <w:rPr>
          <w:rFonts w:hint="default" w:cs="Times New Roman"/>
          <w:b w:val="0"/>
          <w:bCs w:val="0"/>
          <w:color w:val="161116"/>
          <w:w w:val="110"/>
          <w:sz w:val="24"/>
          <w:szCs w:val="24"/>
          <w:u w:val="none" w:color="auto"/>
          <w:lang/>
        </w:rPr>
      </w:pPr>
      <w:r>
        <w:rPr>
          <w:rFonts w:hint="default" w:cs="Times New Roman"/>
          <w:b w:val="0"/>
          <w:bCs w:val="0"/>
          <w:color w:val="161116"/>
          <w:w w:val="110"/>
          <w:sz w:val="24"/>
          <w:szCs w:val="24"/>
          <w:u w:val="none" w:color="auto"/>
          <w:lang/>
        </w:rPr>
        <w:t>Almamaterku.</w:t>
      </w:r>
    </w:p>
    <w:p>
      <w:pPr>
        <w:numPr>
          <w:numId w:val="0"/>
        </w:numPr>
        <w:spacing w:before="0"/>
        <w:ind w:right="1788" w:rightChars="813"/>
        <w:jc w:val="left"/>
        <w:rPr>
          <w:rFonts w:hint="default" w:cs="Times New Roman"/>
          <w:b w:val="0"/>
          <w:bCs w:val="0"/>
          <w:color w:val="161116"/>
          <w:w w:val="110"/>
          <w:u w:val="none" w:color="auto"/>
          <w:lang/>
        </w:rPr>
      </w:pPr>
    </w:p>
    <w:p>
      <w:pPr>
        <w:numPr>
          <w:numId w:val="0"/>
        </w:numPr>
        <w:spacing w:before="0"/>
        <w:ind w:right="1788" w:rightChars="813"/>
        <w:jc w:val="left"/>
        <w:rPr>
          <w:rFonts w:hint="default" w:cs="Times New Roman"/>
          <w:b w:val="0"/>
          <w:bCs w:val="0"/>
          <w:color w:val="161116"/>
          <w:w w:val="110"/>
          <w:u w:val="none" w:color="auto"/>
          <w:lang/>
        </w:rPr>
      </w:pPr>
    </w:p>
    <w:p>
      <w:pPr>
        <w:numPr>
          <w:numId w:val="0"/>
        </w:numPr>
        <w:spacing w:before="0"/>
        <w:ind w:right="1788" w:rightChars="813"/>
        <w:jc w:val="left"/>
        <w:rPr>
          <w:rFonts w:hint="default" w:cs="Times New Roman"/>
          <w:b w:val="0"/>
          <w:bCs w:val="0"/>
          <w:color w:val="161116"/>
          <w:w w:val="110"/>
          <w:u w:val="none" w:color="auto"/>
          <w:lang/>
        </w:rPr>
      </w:pPr>
    </w:p>
    <w:p>
      <w:pPr>
        <w:spacing w:before="62"/>
        <w:ind w:left="3759" w:right="0" w:firstLine="0"/>
        <w:jc w:val="left"/>
        <w:rPr>
          <w:rFonts w:hint="default" w:ascii="Times New Roman" w:hAnsi="Times New Roman" w:cs="Times New Roman"/>
          <w:b w:val="0"/>
          <w:bCs w:val="0"/>
          <w:i/>
          <w:sz w:val="29"/>
        </w:rPr>
      </w:pPr>
    </w:p>
    <w:p>
      <w:pPr>
        <w:pStyle w:val="2"/>
        <w:rPr>
          <w:rFonts w:hint="default" w:ascii="Times New Roman" w:hAnsi="Times New Roman" w:cs="Times New Roman"/>
          <w:b w:val="0"/>
          <w:bCs w:val="0"/>
          <w:i/>
        </w:rPr>
      </w:pPr>
    </w:p>
    <w:p>
      <w:pPr>
        <w:spacing w:before="273"/>
        <w:ind w:left="67" w:right="0" w:firstLine="0"/>
        <w:jc w:val="center"/>
        <w:rPr>
          <w:rFonts w:hint="default" w:ascii="Times New Roman" w:hAnsi="Times New Roman" w:cs="Times New Roman"/>
          <w:b w:val="0"/>
          <w:bCs w:val="0"/>
          <w:sz w:val="20"/>
        </w:rPr>
      </w:pPr>
      <w:r>
        <w:rPr>
          <w:rFonts w:hint="default" w:ascii="Times New Roman" w:hAnsi="Times New Roman" w:cs="Times New Roman"/>
          <w:b w:val="0"/>
          <w:bCs w:val="0"/>
          <w:color w:val="1A161C"/>
          <w:w w:val="105"/>
          <w:sz w:val="20"/>
        </w:rPr>
        <w:t>V</w:t>
      </w:r>
    </w:p>
    <w:p>
      <w:pPr>
        <w:spacing w:after="0"/>
        <w:jc w:val="center"/>
        <w:rPr>
          <w:rFonts w:hint="default" w:ascii="Times New Roman" w:hAnsi="Times New Roman" w:cs="Times New Roman"/>
          <w:b w:val="0"/>
          <w:bCs w:val="0"/>
          <w:sz w:val="20"/>
        </w:rPr>
        <w:sectPr>
          <w:pgSz w:w="14570" w:h="22550"/>
          <w:pgMar w:top="2160" w:right="2000" w:bottom="280" w:left="1760" w:header="720" w:footer="720" w:gutter="0"/>
          <w:cols w:space="720" w:num="1"/>
        </w:sect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14"/>
        <w:spacing w:before="248"/>
        <w:ind w:left="2277" w:right="418"/>
        <w:jc w:val="center"/>
        <w:rPr>
          <w:rFonts w:hint="default" w:ascii="Times New Roman" w:hAnsi="Times New Roman" w:cs="Times New Roman"/>
          <w:b w:val="0"/>
          <w:bCs w:val="0"/>
        </w:rPr>
      </w:pPr>
      <w:r>
        <w:rPr>
          <w:rFonts w:hint="default" w:ascii="Times New Roman" w:hAnsi="Times New Roman" w:cs="Times New Roman"/>
          <w:b w:val="0"/>
          <w:bCs w:val="0"/>
          <w:color w:val="0F0F13"/>
        </w:rPr>
        <w:t>ABSTRAK</w:t>
      </w:r>
    </w:p>
    <w:p>
      <w:pPr>
        <w:pStyle w:val="2"/>
        <w:spacing w:before="9"/>
        <w:rPr>
          <w:rFonts w:hint="default" w:ascii="Times New Roman" w:hAnsi="Times New Roman" w:cs="Times New Roman"/>
          <w:b w:val="0"/>
          <w:bCs w:val="0"/>
        </w:rPr>
      </w:pPr>
    </w:p>
    <w:p>
      <w:pPr>
        <w:spacing w:before="1"/>
        <w:ind w:left="2288" w:right="418" w:firstLine="0"/>
        <w:jc w:val="center"/>
        <w:rPr>
          <w:rFonts w:hint="default" w:ascii="Times New Roman" w:hAnsi="Times New Roman" w:cs="Times New Roman"/>
          <w:b w:val="0"/>
          <w:bCs w:val="0"/>
          <w:sz w:val="27"/>
        </w:rPr>
      </w:pPr>
      <w:r>
        <w:rPr>
          <w:rFonts w:hint="default" w:ascii="Times New Roman" w:hAnsi="Times New Roman" w:cs="Times New Roman"/>
          <w:b w:val="0"/>
          <w:bCs w:val="0"/>
          <w:color w:val="0F0F13"/>
          <w:w w:val="105"/>
          <w:sz w:val="27"/>
        </w:rPr>
        <w:t>PENINGKATAN HAK GUNA BANGUNAN ATAS RUMAH YANG DIPEROLEH</w:t>
      </w:r>
    </w:p>
    <w:p>
      <w:pPr>
        <w:spacing w:before="10"/>
        <w:ind w:left="2286" w:right="418" w:firstLine="0"/>
        <w:jc w:val="center"/>
        <w:rPr>
          <w:rFonts w:hint="default" w:ascii="Times New Roman" w:hAnsi="Times New Roman" w:cs="Times New Roman"/>
          <w:b w:val="0"/>
          <w:bCs w:val="0"/>
          <w:sz w:val="27"/>
        </w:rPr>
      </w:pPr>
      <w:r>
        <w:rPr>
          <w:rFonts w:hint="default" w:ascii="Times New Roman" w:hAnsi="Times New Roman" w:cs="Times New Roman"/>
          <w:b w:val="0"/>
          <w:bCs w:val="0"/>
          <w:color w:val="0F0F13"/>
          <w:w w:val="105"/>
          <w:sz w:val="28"/>
        </w:rPr>
        <w:t xml:space="preserve">MELALUI KREDIT </w:t>
      </w:r>
      <w:r>
        <w:rPr>
          <w:rFonts w:hint="default" w:ascii="Times New Roman" w:hAnsi="Times New Roman" w:cs="Times New Roman"/>
          <w:b w:val="0"/>
          <w:bCs w:val="0"/>
          <w:color w:val="0F0F13"/>
          <w:w w:val="105"/>
          <w:sz w:val="27"/>
        </w:rPr>
        <w:t xml:space="preserve">PEMILIKAN RUMAH </w:t>
      </w:r>
      <w:r>
        <w:rPr>
          <w:rFonts w:hint="default" w:ascii="Times New Roman" w:hAnsi="Times New Roman" w:cs="Times New Roman"/>
          <w:b w:val="0"/>
          <w:bCs w:val="0"/>
          <w:color w:val="0F0F13"/>
          <w:w w:val="105"/>
          <w:sz w:val="28"/>
        </w:rPr>
        <w:t xml:space="preserve">MENJADI </w:t>
      </w:r>
      <w:r>
        <w:rPr>
          <w:rFonts w:hint="default" w:ascii="Times New Roman" w:hAnsi="Times New Roman" w:cs="Times New Roman"/>
          <w:b w:val="0"/>
          <w:bCs w:val="0"/>
          <w:color w:val="0F0F13"/>
          <w:w w:val="105"/>
          <w:sz w:val="27"/>
        </w:rPr>
        <w:t>HAK MIL</w:t>
      </w:r>
      <w:r>
        <w:rPr>
          <w:rFonts w:hint="default" w:cs="Times New Roman"/>
          <w:b w:val="0"/>
          <w:bCs w:val="0"/>
          <w:color w:val="0F0F13"/>
          <w:w w:val="105"/>
          <w:sz w:val="27"/>
          <w:lang/>
        </w:rPr>
        <w:t>IK</w:t>
      </w:r>
    </w:p>
    <w:p>
      <w:pPr>
        <w:spacing w:before="10"/>
        <w:ind w:left="2285" w:right="418" w:firstLine="0"/>
        <w:jc w:val="center"/>
        <w:rPr>
          <w:rFonts w:hint="default" w:ascii="Times New Roman" w:hAnsi="Times New Roman" w:cs="Times New Roman"/>
          <w:b w:val="0"/>
          <w:bCs w:val="0"/>
          <w:sz w:val="30"/>
        </w:rPr>
      </w:pPr>
      <w:r>
        <w:rPr>
          <w:rFonts w:hint="default" w:ascii="Times New Roman" w:hAnsi="Times New Roman" w:cs="Times New Roman"/>
          <w:b w:val="0"/>
          <w:bCs w:val="0"/>
          <w:color w:val="0F0F13"/>
          <w:w w:val="105"/>
          <w:sz w:val="30"/>
        </w:rPr>
        <w:t>Oleh</w:t>
      </w:r>
    </w:p>
    <w:p>
      <w:pPr>
        <w:spacing w:before="15"/>
        <w:ind w:left="2288" w:right="393" w:firstLine="0"/>
        <w:jc w:val="center"/>
        <w:rPr>
          <w:rFonts w:hint="default" w:ascii="Times New Roman" w:hAnsi="Times New Roman" w:cs="Times New Roman"/>
          <w:b w:val="0"/>
          <w:bCs w:val="0"/>
          <w:sz w:val="29"/>
        </w:rPr>
      </w:pPr>
      <w:r>
        <w:rPr>
          <w:rFonts w:hint="default" w:ascii="Times New Roman" w:hAnsi="Times New Roman" w:cs="Times New Roman"/>
          <w:b w:val="0"/>
          <w:bCs w:val="0"/>
          <w:color w:val="0F0F13"/>
          <w:sz w:val="29"/>
        </w:rPr>
        <w:t>REZA SEPRIANSYAH</w:t>
      </w:r>
    </w:p>
    <w:p>
      <w:pPr>
        <w:pStyle w:val="2"/>
        <w:spacing w:before="2"/>
        <w:rPr>
          <w:rFonts w:hint="default" w:ascii="Times New Roman" w:hAnsi="Times New Roman" w:cs="Times New Roman"/>
          <w:b w:val="0"/>
          <w:bCs w:val="0"/>
          <w:sz w:val="31"/>
        </w:rPr>
      </w:pPr>
    </w:p>
    <w:p>
      <w:pPr>
        <w:spacing w:before="0" w:line="249" w:lineRule="auto"/>
        <w:ind w:left="1985" w:right="103" w:firstLine="924"/>
        <w:jc w:val="both"/>
        <w:rPr>
          <w:rFonts w:hint="default" w:ascii="Times New Roman" w:hAnsi="Times New Roman" w:cs="Times New Roman"/>
          <w:b w:val="0"/>
          <w:bCs w:val="0"/>
          <w:sz w:val="30"/>
        </w:rPr>
      </w:pPr>
      <w:r>
        <w:rPr>
          <w:rFonts w:hint="default" w:ascii="Times New Roman" w:hAnsi="Times New Roman" w:cs="Times New Roman"/>
          <w:b w:val="0"/>
          <w:bCs w:val="0"/>
          <w:color w:val="0F0F13"/>
          <w:w w:val="105"/>
          <w:sz w:val="30"/>
        </w:rPr>
        <w:t>Adapun permasa</w:t>
      </w:r>
      <w:r>
        <w:rPr>
          <w:rFonts w:hint="default" w:cs="Times New Roman"/>
          <w:b w:val="0"/>
          <w:bCs w:val="0"/>
          <w:color w:val="0F0F13"/>
          <w:w w:val="105"/>
          <w:sz w:val="30"/>
          <w:lang/>
        </w:rPr>
        <w:t>l</w:t>
      </w:r>
      <w:r>
        <w:rPr>
          <w:rFonts w:hint="default" w:ascii="Times New Roman" w:hAnsi="Times New Roman" w:cs="Times New Roman"/>
          <w:b w:val="0"/>
          <w:bCs w:val="0"/>
          <w:color w:val="0F0F13"/>
          <w:w w:val="105"/>
          <w:sz w:val="30"/>
        </w:rPr>
        <w:t>ahan da</w:t>
      </w:r>
      <w:r>
        <w:rPr>
          <w:rFonts w:hint="default" w:cs="Times New Roman"/>
          <w:b w:val="0"/>
          <w:bCs w:val="0"/>
          <w:color w:val="0F0F13"/>
          <w:w w:val="105"/>
          <w:sz w:val="30"/>
          <w:lang/>
        </w:rPr>
        <w:t>l</w:t>
      </w:r>
      <w:r>
        <w:rPr>
          <w:rFonts w:hint="default" w:ascii="Times New Roman" w:hAnsi="Times New Roman" w:cs="Times New Roman"/>
          <w:b w:val="0"/>
          <w:bCs w:val="0"/>
          <w:color w:val="0F0F13"/>
          <w:w w:val="105"/>
          <w:sz w:val="30"/>
        </w:rPr>
        <w:t xml:space="preserve">am skripsi ini adalah </w:t>
      </w:r>
      <w:r>
        <w:rPr>
          <w:rFonts w:hint="default" w:ascii="Times New Roman" w:hAnsi="Times New Roman" w:cs="Times New Roman"/>
          <w:b w:val="0"/>
          <w:bCs w:val="0"/>
          <w:color w:val="0F0F13"/>
          <w:w w:val="105"/>
          <w:sz w:val="27"/>
        </w:rPr>
        <w:t xml:space="preserve">Bagaimanakah peningkatan hak guna bangunan atas rumah yang diperoleh melalui Kredit Pemilikan Rumah menjadi Hak milik? </w:t>
      </w:r>
      <w:r>
        <w:rPr>
          <w:rFonts w:hint="default" w:ascii="Times New Roman" w:hAnsi="Times New Roman" w:cs="Times New Roman"/>
          <w:b w:val="0"/>
          <w:bCs w:val="0"/>
          <w:color w:val="0F0F13"/>
          <w:w w:val="105"/>
          <w:sz w:val="30"/>
        </w:rPr>
        <w:t xml:space="preserve">Dan </w:t>
      </w:r>
      <w:r>
        <w:rPr>
          <w:rFonts w:hint="default" w:ascii="Times New Roman" w:hAnsi="Times New Roman" w:cs="Times New Roman"/>
          <w:b w:val="0"/>
          <w:bCs w:val="0"/>
          <w:color w:val="0F0F13"/>
          <w:w w:val="105"/>
          <w:sz w:val="27"/>
        </w:rPr>
        <w:t xml:space="preserve">Apakah akibat hukum apabila hak guna bangunan atas rumah yang diperoleh melalui Kredit Pemilikan Rumah tidak ditingkatkan menjadi </w:t>
      </w:r>
      <w:r>
        <w:rPr>
          <w:rFonts w:hint="default" w:ascii="Times New Roman" w:hAnsi="Times New Roman" w:cs="Times New Roman"/>
          <w:b w:val="0"/>
          <w:bCs w:val="0"/>
          <w:color w:val="0F0F13"/>
          <w:w w:val="105"/>
          <w:sz w:val="28"/>
        </w:rPr>
        <w:t xml:space="preserve">Hak </w:t>
      </w:r>
      <w:r>
        <w:rPr>
          <w:rFonts w:hint="default" w:ascii="Times New Roman" w:hAnsi="Times New Roman" w:cs="Times New Roman"/>
          <w:b w:val="0"/>
          <w:bCs w:val="0"/>
          <w:color w:val="0F0F13"/>
          <w:w w:val="105"/>
          <w:sz w:val="27"/>
        </w:rPr>
        <w:t xml:space="preserve">milik?. </w:t>
      </w:r>
      <w:r>
        <w:rPr>
          <w:rFonts w:hint="default" w:ascii="Times New Roman" w:hAnsi="Times New Roman" w:cs="Times New Roman"/>
          <w:b w:val="0"/>
          <w:bCs w:val="0"/>
          <w:color w:val="0F0F13"/>
          <w:w w:val="105"/>
          <w:sz w:val="30"/>
        </w:rPr>
        <w:t xml:space="preserve">Jenis penelitian hukum ini adalah penelitian hukum Normatif yang bersifat </w:t>
      </w:r>
      <w:r>
        <w:rPr>
          <w:rFonts w:hint="default" w:ascii="Times New Roman" w:hAnsi="Times New Roman" w:cs="Times New Roman"/>
          <w:b w:val="0"/>
          <w:bCs w:val="0"/>
          <w:i/>
          <w:color w:val="0F0F13"/>
          <w:w w:val="105"/>
          <w:sz w:val="31"/>
        </w:rPr>
        <w:t xml:space="preserve">deskriptif, </w:t>
      </w:r>
      <w:r>
        <w:rPr>
          <w:rFonts w:hint="default" w:ascii="Times New Roman" w:hAnsi="Times New Roman" w:cs="Times New Roman"/>
          <w:b w:val="0"/>
          <w:bCs w:val="0"/>
          <w:color w:val="0F0F13"/>
          <w:w w:val="105"/>
          <w:sz w:val="30"/>
        </w:rPr>
        <w:t>yaitu menggambarkan.</w:t>
      </w:r>
    </w:p>
    <w:p>
      <w:pPr>
        <w:spacing w:before="15" w:line="249" w:lineRule="auto"/>
        <w:ind w:left="1977" w:right="103" w:firstLine="946"/>
        <w:jc w:val="both"/>
        <w:rPr>
          <w:rFonts w:hint="default" w:ascii="Times New Roman" w:hAnsi="Times New Roman" w:cs="Times New Roman"/>
          <w:b w:val="0"/>
          <w:bCs w:val="0"/>
          <w:sz w:val="27"/>
        </w:rPr>
      </w:pPr>
      <w:r>
        <w:rPr>
          <w:rFonts w:hint="default" w:ascii="Times New Roman" w:hAnsi="Times New Roman" w:cs="Times New Roman"/>
          <w:b w:val="0"/>
          <w:bCs w:val="0"/>
          <w:color w:val="0F0F13"/>
          <w:w w:val="110"/>
          <w:sz w:val="30"/>
        </w:rPr>
        <w:t>Seja</w:t>
      </w:r>
      <w:r>
        <w:rPr>
          <w:rFonts w:hint="default" w:cs="Times New Roman"/>
          <w:b w:val="0"/>
          <w:bCs w:val="0"/>
          <w:color w:val="0F0F13"/>
          <w:w w:val="110"/>
          <w:sz w:val="30"/>
          <w:lang/>
        </w:rPr>
        <w:t>l</w:t>
      </w:r>
      <w:r>
        <w:rPr>
          <w:rFonts w:hint="default" w:ascii="Times New Roman" w:hAnsi="Times New Roman" w:cs="Times New Roman"/>
          <w:b w:val="0"/>
          <w:bCs w:val="0"/>
          <w:color w:val="0F0F13"/>
          <w:w w:val="110"/>
          <w:sz w:val="30"/>
        </w:rPr>
        <w:t>an</w:t>
      </w:r>
      <w:r>
        <w:rPr>
          <w:rFonts w:hint="default" w:ascii="Times New Roman" w:hAnsi="Times New Roman" w:cs="Times New Roman"/>
          <w:b w:val="0"/>
          <w:bCs w:val="0"/>
          <w:color w:val="0F0F13"/>
          <w:spacing w:val="-45"/>
          <w:w w:val="110"/>
          <w:sz w:val="30"/>
        </w:rPr>
        <w:t xml:space="preserve"> </w:t>
      </w:r>
      <w:r>
        <w:rPr>
          <w:rFonts w:hint="default" w:ascii="Times New Roman" w:hAnsi="Times New Roman" w:cs="Times New Roman"/>
          <w:b w:val="0"/>
          <w:bCs w:val="0"/>
          <w:color w:val="0F0F13"/>
          <w:w w:val="110"/>
          <w:sz w:val="30"/>
        </w:rPr>
        <w:t>dengan</w:t>
      </w:r>
      <w:r>
        <w:rPr>
          <w:rFonts w:hint="default" w:ascii="Times New Roman" w:hAnsi="Times New Roman" w:cs="Times New Roman"/>
          <w:b w:val="0"/>
          <w:bCs w:val="0"/>
          <w:color w:val="0F0F13"/>
          <w:spacing w:val="-53"/>
          <w:w w:val="110"/>
          <w:sz w:val="30"/>
        </w:rPr>
        <w:t xml:space="preserve"> </w:t>
      </w:r>
      <w:r>
        <w:rPr>
          <w:rFonts w:hint="default" w:ascii="Times New Roman" w:hAnsi="Times New Roman" w:cs="Times New Roman"/>
          <w:b w:val="0"/>
          <w:bCs w:val="0"/>
          <w:color w:val="0F0F13"/>
          <w:w w:val="110"/>
          <w:sz w:val="30"/>
        </w:rPr>
        <w:t>judul</w:t>
      </w:r>
      <w:r>
        <w:rPr>
          <w:rFonts w:hint="default" w:ascii="Times New Roman" w:hAnsi="Times New Roman" w:cs="Times New Roman"/>
          <w:b w:val="0"/>
          <w:bCs w:val="0"/>
          <w:color w:val="0F0F13"/>
          <w:spacing w:val="-48"/>
          <w:w w:val="110"/>
          <w:sz w:val="30"/>
        </w:rPr>
        <w:t xml:space="preserve"> </w:t>
      </w:r>
      <w:r>
        <w:rPr>
          <w:rFonts w:hint="default" w:ascii="Times New Roman" w:hAnsi="Times New Roman" w:cs="Times New Roman"/>
          <w:b w:val="0"/>
          <w:bCs w:val="0"/>
          <w:color w:val="0F0F13"/>
          <w:w w:val="110"/>
          <w:sz w:val="30"/>
        </w:rPr>
        <w:t>dan</w:t>
      </w:r>
      <w:r>
        <w:rPr>
          <w:rFonts w:hint="default" w:ascii="Times New Roman" w:hAnsi="Times New Roman" w:cs="Times New Roman"/>
          <w:b w:val="0"/>
          <w:bCs w:val="0"/>
          <w:color w:val="0F0F13"/>
          <w:spacing w:val="-39"/>
          <w:w w:val="110"/>
          <w:sz w:val="30"/>
        </w:rPr>
        <w:t xml:space="preserve"> </w:t>
      </w:r>
      <w:r>
        <w:rPr>
          <w:rFonts w:hint="default" w:ascii="Times New Roman" w:hAnsi="Times New Roman" w:cs="Times New Roman"/>
          <w:b w:val="0"/>
          <w:bCs w:val="0"/>
          <w:color w:val="0F0F13"/>
          <w:w w:val="110"/>
          <w:sz w:val="30"/>
        </w:rPr>
        <w:t>beberapa</w:t>
      </w:r>
      <w:r>
        <w:rPr>
          <w:rFonts w:hint="default" w:ascii="Times New Roman" w:hAnsi="Times New Roman" w:cs="Times New Roman"/>
          <w:b w:val="0"/>
          <w:bCs w:val="0"/>
          <w:color w:val="0F0F13"/>
          <w:spacing w:val="-44"/>
          <w:w w:val="110"/>
          <w:sz w:val="30"/>
        </w:rPr>
        <w:t xml:space="preserve"> </w:t>
      </w:r>
      <w:r>
        <w:rPr>
          <w:rFonts w:hint="default" w:ascii="Times New Roman" w:hAnsi="Times New Roman" w:cs="Times New Roman"/>
          <w:b w:val="0"/>
          <w:bCs w:val="0"/>
          <w:color w:val="0F0F13"/>
          <w:w w:val="110"/>
          <w:sz w:val="30"/>
        </w:rPr>
        <w:t>permasalahan</w:t>
      </w:r>
      <w:r>
        <w:rPr>
          <w:rFonts w:hint="default" w:ascii="Times New Roman" w:hAnsi="Times New Roman" w:cs="Times New Roman"/>
          <w:b w:val="0"/>
          <w:bCs w:val="0"/>
          <w:color w:val="0F0F13"/>
          <w:spacing w:val="-41"/>
          <w:w w:val="110"/>
          <w:sz w:val="30"/>
        </w:rPr>
        <w:t xml:space="preserve"> </w:t>
      </w:r>
      <w:r>
        <w:rPr>
          <w:rFonts w:hint="default" w:ascii="Times New Roman" w:hAnsi="Times New Roman" w:cs="Times New Roman"/>
          <w:b w:val="0"/>
          <w:bCs w:val="0"/>
          <w:color w:val="0F0F13"/>
          <w:w w:val="110"/>
          <w:sz w:val="30"/>
        </w:rPr>
        <w:t>yang</w:t>
      </w:r>
      <w:r>
        <w:rPr>
          <w:rFonts w:hint="default" w:ascii="Times New Roman" w:hAnsi="Times New Roman" w:cs="Times New Roman"/>
          <w:b w:val="0"/>
          <w:bCs w:val="0"/>
          <w:color w:val="0F0F13"/>
          <w:spacing w:val="-52"/>
          <w:w w:val="110"/>
          <w:sz w:val="30"/>
        </w:rPr>
        <w:t xml:space="preserve"> </w:t>
      </w:r>
      <w:r>
        <w:rPr>
          <w:rFonts w:hint="default" w:ascii="Times New Roman" w:hAnsi="Times New Roman" w:cs="Times New Roman"/>
          <w:b w:val="0"/>
          <w:bCs w:val="0"/>
          <w:color w:val="0F0F13"/>
          <w:w w:val="110"/>
          <w:sz w:val="30"/>
        </w:rPr>
        <w:t>telah</w:t>
      </w:r>
      <w:r>
        <w:rPr>
          <w:rFonts w:hint="default" w:ascii="Times New Roman" w:hAnsi="Times New Roman" w:cs="Times New Roman"/>
          <w:b w:val="0"/>
          <w:bCs w:val="0"/>
          <w:color w:val="0F0F13"/>
          <w:spacing w:val="-45"/>
          <w:w w:val="110"/>
          <w:sz w:val="30"/>
        </w:rPr>
        <w:t xml:space="preserve"> </w:t>
      </w:r>
      <w:r>
        <w:rPr>
          <w:rFonts w:hint="default" w:ascii="Times New Roman" w:hAnsi="Times New Roman" w:cs="Times New Roman"/>
          <w:b w:val="0"/>
          <w:bCs w:val="0"/>
          <w:color w:val="0F0F13"/>
          <w:w w:val="110"/>
          <w:sz w:val="30"/>
        </w:rPr>
        <w:t>dikemukakan di</w:t>
      </w:r>
      <w:r>
        <w:rPr>
          <w:rFonts w:hint="default" w:ascii="Times New Roman" w:hAnsi="Times New Roman" w:cs="Times New Roman"/>
          <w:b w:val="0"/>
          <w:bCs w:val="0"/>
          <w:color w:val="0F0F13"/>
          <w:spacing w:val="-23"/>
          <w:w w:val="110"/>
          <w:sz w:val="30"/>
        </w:rPr>
        <w:t xml:space="preserve"> </w:t>
      </w:r>
      <w:r>
        <w:rPr>
          <w:rFonts w:hint="default" w:ascii="Times New Roman" w:hAnsi="Times New Roman" w:cs="Times New Roman"/>
          <w:b w:val="0"/>
          <w:bCs w:val="0"/>
          <w:color w:val="0F0F13"/>
          <w:w w:val="110"/>
          <w:sz w:val="30"/>
        </w:rPr>
        <w:t>atas,</w:t>
      </w:r>
      <w:r>
        <w:rPr>
          <w:rFonts w:hint="default" w:ascii="Times New Roman" w:hAnsi="Times New Roman" w:cs="Times New Roman"/>
          <w:b w:val="0"/>
          <w:bCs w:val="0"/>
          <w:color w:val="0F0F13"/>
          <w:spacing w:val="-40"/>
          <w:w w:val="110"/>
          <w:sz w:val="30"/>
        </w:rPr>
        <w:t xml:space="preserve"> </w:t>
      </w:r>
      <w:r>
        <w:rPr>
          <w:rFonts w:hint="default" w:ascii="Times New Roman" w:hAnsi="Times New Roman" w:cs="Times New Roman"/>
          <w:b w:val="0"/>
          <w:bCs w:val="0"/>
          <w:color w:val="0F0F13"/>
          <w:w w:val="110"/>
          <w:sz w:val="30"/>
        </w:rPr>
        <w:t>dapat</w:t>
      </w:r>
      <w:r>
        <w:rPr>
          <w:rFonts w:hint="default" w:ascii="Times New Roman" w:hAnsi="Times New Roman" w:cs="Times New Roman"/>
          <w:b w:val="0"/>
          <w:bCs w:val="0"/>
          <w:color w:val="0F0F13"/>
          <w:spacing w:val="-33"/>
          <w:w w:val="110"/>
          <w:sz w:val="30"/>
        </w:rPr>
        <w:t xml:space="preserve"> </w:t>
      </w:r>
      <w:r>
        <w:rPr>
          <w:rFonts w:hint="default" w:ascii="Times New Roman" w:hAnsi="Times New Roman" w:cs="Times New Roman"/>
          <w:b w:val="0"/>
          <w:bCs w:val="0"/>
          <w:color w:val="0F0F13"/>
          <w:w w:val="110"/>
          <w:sz w:val="30"/>
        </w:rPr>
        <w:t>disimpulkan</w:t>
      </w:r>
      <w:r>
        <w:rPr>
          <w:rFonts w:hint="default" w:ascii="Times New Roman" w:hAnsi="Times New Roman" w:cs="Times New Roman"/>
          <w:b w:val="0"/>
          <w:bCs w:val="0"/>
          <w:color w:val="0F0F13"/>
          <w:spacing w:val="-20"/>
          <w:w w:val="110"/>
          <w:sz w:val="30"/>
        </w:rPr>
        <w:t xml:space="preserve"> </w:t>
      </w:r>
      <w:r>
        <w:rPr>
          <w:rFonts w:hint="default" w:ascii="Times New Roman" w:hAnsi="Times New Roman" w:cs="Times New Roman"/>
          <w:b w:val="0"/>
          <w:bCs w:val="0"/>
          <w:color w:val="0F0F13"/>
          <w:w w:val="110"/>
          <w:sz w:val="30"/>
        </w:rPr>
        <w:t>bahwa</w:t>
      </w:r>
      <w:r>
        <w:rPr>
          <w:rFonts w:hint="default" w:ascii="Times New Roman" w:hAnsi="Times New Roman" w:cs="Times New Roman"/>
          <w:b w:val="0"/>
          <w:bCs w:val="0"/>
          <w:color w:val="0F0F13"/>
          <w:spacing w:val="-33"/>
          <w:w w:val="110"/>
          <w:sz w:val="30"/>
        </w:rPr>
        <w:t xml:space="preserve"> </w:t>
      </w:r>
      <w:r>
        <w:rPr>
          <w:rFonts w:hint="default" w:ascii="Times New Roman" w:hAnsi="Times New Roman" w:cs="Times New Roman"/>
          <w:b w:val="0"/>
          <w:bCs w:val="0"/>
          <w:color w:val="0F0F13"/>
          <w:w w:val="110"/>
          <w:sz w:val="30"/>
        </w:rPr>
        <w:t>:</w:t>
      </w:r>
      <w:r>
        <w:rPr>
          <w:rFonts w:hint="default" w:ascii="Times New Roman" w:hAnsi="Times New Roman" w:cs="Times New Roman"/>
          <w:b w:val="0"/>
          <w:bCs w:val="0"/>
          <w:color w:val="0F0F13"/>
          <w:spacing w:val="32"/>
          <w:w w:val="110"/>
          <w:sz w:val="30"/>
        </w:rPr>
        <w:t xml:space="preserve"> </w:t>
      </w:r>
      <w:r>
        <w:rPr>
          <w:rFonts w:hint="default" w:ascii="Times New Roman" w:hAnsi="Times New Roman" w:cs="Times New Roman"/>
          <w:b w:val="0"/>
          <w:bCs w:val="0"/>
          <w:color w:val="0F0F13"/>
          <w:w w:val="110"/>
          <w:sz w:val="27"/>
        </w:rPr>
        <w:t>Peningkatan</w:t>
      </w:r>
      <w:r>
        <w:rPr>
          <w:rFonts w:hint="default" w:ascii="Times New Roman" w:hAnsi="Times New Roman" w:cs="Times New Roman"/>
          <w:b w:val="0"/>
          <w:bCs w:val="0"/>
          <w:color w:val="0F0F13"/>
          <w:spacing w:val="-22"/>
          <w:w w:val="110"/>
          <w:sz w:val="27"/>
        </w:rPr>
        <w:t xml:space="preserve"> </w:t>
      </w:r>
      <w:r>
        <w:rPr>
          <w:rFonts w:hint="default" w:ascii="Times New Roman" w:hAnsi="Times New Roman" w:cs="Times New Roman"/>
          <w:b w:val="0"/>
          <w:bCs w:val="0"/>
          <w:color w:val="0F0F13"/>
          <w:w w:val="110"/>
          <w:sz w:val="27"/>
        </w:rPr>
        <w:t>Hak</w:t>
      </w:r>
      <w:r>
        <w:rPr>
          <w:rFonts w:hint="default" w:ascii="Times New Roman" w:hAnsi="Times New Roman" w:cs="Times New Roman"/>
          <w:b w:val="0"/>
          <w:bCs w:val="0"/>
          <w:color w:val="0F0F13"/>
          <w:spacing w:val="-31"/>
          <w:w w:val="110"/>
          <w:sz w:val="27"/>
        </w:rPr>
        <w:t xml:space="preserve"> </w:t>
      </w:r>
      <w:r>
        <w:rPr>
          <w:rFonts w:hint="default" w:ascii="Times New Roman" w:hAnsi="Times New Roman" w:cs="Times New Roman"/>
          <w:b w:val="0"/>
          <w:bCs w:val="0"/>
          <w:color w:val="0F0F13"/>
          <w:w w:val="110"/>
          <w:sz w:val="27"/>
        </w:rPr>
        <w:t>Guna</w:t>
      </w:r>
      <w:r>
        <w:rPr>
          <w:rFonts w:hint="default" w:ascii="Times New Roman" w:hAnsi="Times New Roman" w:cs="Times New Roman"/>
          <w:b w:val="0"/>
          <w:bCs w:val="0"/>
          <w:color w:val="0F0F13"/>
          <w:spacing w:val="-34"/>
          <w:w w:val="110"/>
          <w:sz w:val="27"/>
        </w:rPr>
        <w:t xml:space="preserve"> </w:t>
      </w:r>
      <w:r>
        <w:rPr>
          <w:rFonts w:hint="default" w:ascii="Times New Roman" w:hAnsi="Times New Roman" w:cs="Times New Roman"/>
          <w:b w:val="0"/>
          <w:bCs w:val="0"/>
          <w:color w:val="0F0F13"/>
          <w:w w:val="110"/>
          <w:sz w:val="27"/>
        </w:rPr>
        <w:t>Bangunan</w:t>
      </w:r>
      <w:r>
        <w:rPr>
          <w:rFonts w:hint="default" w:ascii="Times New Roman" w:hAnsi="Times New Roman" w:cs="Times New Roman"/>
          <w:b w:val="0"/>
          <w:bCs w:val="0"/>
          <w:color w:val="0F0F13"/>
          <w:spacing w:val="-21"/>
          <w:w w:val="110"/>
          <w:sz w:val="27"/>
        </w:rPr>
        <w:t xml:space="preserve"> </w:t>
      </w:r>
      <w:r>
        <w:rPr>
          <w:rFonts w:hint="default" w:ascii="Times New Roman" w:hAnsi="Times New Roman" w:cs="Times New Roman"/>
          <w:b w:val="0"/>
          <w:bCs w:val="0"/>
          <w:color w:val="0F0F13"/>
          <w:w w:val="110"/>
          <w:sz w:val="27"/>
        </w:rPr>
        <w:t>atas</w:t>
      </w:r>
      <w:r>
        <w:rPr>
          <w:rFonts w:hint="default" w:ascii="Times New Roman" w:hAnsi="Times New Roman" w:cs="Times New Roman"/>
          <w:b w:val="0"/>
          <w:bCs w:val="0"/>
          <w:color w:val="0F0F13"/>
          <w:spacing w:val="-44"/>
          <w:w w:val="110"/>
          <w:sz w:val="27"/>
        </w:rPr>
        <w:t xml:space="preserve"> </w:t>
      </w:r>
      <w:r>
        <w:rPr>
          <w:rFonts w:hint="default" w:ascii="Times New Roman" w:hAnsi="Times New Roman" w:cs="Times New Roman"/>
          <w:b w:val="0"/>
          <w:bCs w:val="0"/>
          <w:color w:val="0F0F13"/>
          <w:w w:val="110"/>
          <w:sz w:val="27"/>
        </w:rPr>
        <w:t>romah</w:t>
      </w:r>
      <w:r>
        <w:rPr>
          <w:rFonts w:hint="default" w:ascii="Times New Roman" w:hAnsi="Times New Roman" w:cs="Times New Roman"/>
          <w:b w:val="0"/>
          <w:bCs w:val="0"/>
          <w:color w:val="0F0F13"/>
          <w:spacing w:val="-26"/>
          <w:w w:val="110"/>
          <w:sz w:val="27"/>
        </w:rPr>
        <w:t xml:space="preserve"> </w:t>
      </w:r>
      <w:r>
        <w:rPr>
          <w:rFonts w:hint="default" w:ascii="Times New Roman" w:hAnsi="Times New Roman" w:cs="Times New Roman"/>
          <w:b w:val="0"/>
          <w:bCs w:val="0"/>
          <w:color w:val="0F0F13"/>
          <w:w w:val="110"/>
          <w:sz w:val="27"/>
        </w:rPr>
        <w:t xml:space="preserve">yang diperoleh melalui Kredit </w:t>
      </w:r>
      <w:r>
        <w:rPr>
          <w:rFonts w:hint="default" w:ascii="Times New Roman" w:hAnsi="Times New Roman" w:cs="Times New Roman"/>
          <w:b w:val="0"/>
          <w:bCs w:val="0"/>
          <w:color w:val="0F0F13"/>
          <w:w w:val="110"/>
          <w:sz w:val="27"/>
        </w:rPr>
        <w:t>Pemilikan</w:t>
      </w:r>
      <w:r>
        <w:rPr>
          <w:rFonts w:hint="default" w:ascii="Times New Roman" w:hAnsi="Times New Roman" w:cs="Times New Roman"/>
          <w:b w:val="0"/>
          <w:bCs w:val="0"/>
          <w:color w:val="0F0F13"/>
          <w:w w:val="110"/>
          <w:sz w:val="27"/>
        </w:rPr>
        <w:t xml:space="preserve"> Rumah menjadi Hale milik, yaitu berdasarkan permohonan pengembang yang menyatakan angsuran kredit pemilikan rumah yang bersangkutan sudah lunas, maka perseorangan ataupun badan hukum tersebut dapat mengajukan permohonan peningkatan hale guna bangunan menjadi hale milik melalui kantor</w:t>
      </w:r>
      <w:r>
        <w:rPr>
          <w:rFonts w:hint="default" w:ascii="Times New Roman" w:hAnsi="Times New Roman" w:cs="Times New Roman"/>
          <w:b w:val="0"/>
          <w:bCs w:val="0"/>
          <w:color w:val="0F0F13"/>
          <w:spacing w:val="-40"/>
          <w:w w:val="110"/>
          <w:sz w:val="27"/>
        </w:rPr>
        <w:t xml:space="preserve"> </w:t>
      </w:r>
      <w:r>
        <w:rPr>
          <w:rFonts w:hint="default" w:ascii="Times New Roman" w:hAnsi="Times New Roman" w:cs="Times New Roman"/>
          <w:b w:val="0"/>
          <w:bCs w:val="0"/>
          <w:color w:val="0F0F13"/>
          <w:w w:val="110"/>
          <w:sz w:val="27"/>
        </w:rPr>
        <w:t>Badan</w:t>
      </w:r>
      <w:r>
        <w:rPr>
          <w:rFonts w:hint="default" w:ascii="Times New Roman" w:hAnsi="Times New Roman" w:cs="Times New Roman"/>
          <w:b w:val="0"/>
          <w:bCs w:val="0"/>
          <w:color w:val="0F0F13"/>
          <w:spacing w:val="-35"/>
          <w:w w:val="110"/>
          <w:sz w:val="27"/>
        </w:rPr>
        <w:t xml:space="preserve"> </w:t>
      </w:r>
      <w:r>
        <w:rPr>
          <w:rFonts w:hint="default" w:ascii="Times New Roman" w:hAnsi="Times New Roman" w:cs="Times New Roman"/>
          <w:b w:val="0"/>
          <w:bCs w:val="0"/>
          <w:color w:val="0F0F13"/>
          <w:w w:val="110"/>
          <w:sz w:val="27"/>
        </w:rPr>
        <w:t>Pertanahan</w:t>
      </w:r>
      <w:r>
        <w:rPr>
          <w:rFonts w:hint="default" w:ascii="Times New Roman" w:hAnsi="Times New Roman" w:cs="Times New Roman"/>
          <w:b w:val="0"/>
          <w:bCs w:val="0"/>
          <w:color w:val="0F0F13"/>
          <w:spacing w:val="-21"/>
          <w:w w:val="110"/>
          <w:sz w:val="27"/>
        </w:rPr>
        <w:t xml:space="preserve"> </w:t>
      </w:r>
      <w:r>
        <w:rPr>
          <w:rFonts w:hint="default" w:ascii="Times New Roman" w:hAnsi="Times New Roman" w:cs="Times New Roman"/>
          <w:b w:val="0"/>
          <w:bCs w:val="0"/>
          <w:color w:val="0F0F13"/>
          <w:w w:val="110"/>
          <w:sz w:val="27"/>
        </w:rPr>
        <w:t>setempat.</w:t>
      </w:r>
      <w:r>
        <w:rPr>
          <w:rFonts w:hint="default" w:ascii="Times New Roman" w:hAnsi="Times New Roman" w:cs="Times New Roman"/>
          <w:b w:val="0"/>
          <w:bCs w:val="0"/>
          <w:color w:val="0F0F13"/>
          <w:spacing w:val="-34"/>
          <w:w w:val="110"/>
          <w:sz w:val="27"/>
        </w:rPr>
        <w:t xml:space="preserve"> </w:t>
      </w:r>
      <w:r>
        <w:rPr>
          <w:rFonts w:hint="default" w:ascii="Times New Roman" w:hAnsi="Times New Roman" w:cs="Times New Roman"/>
          <w:b w:val="0"/>
          <w:bCs w:val="0"/>
          <w:color w:val="0F0F13"/>
          <w:w w:val="110"/>
          <w:sz w:val="33"/>
        </w:rPr>
        <w:t>Dan</w:t>
      </w:r>
      <w:r>
        <w:rPr>
          <w:rFonts w:hint="default" w:ascii="Times New Roman" w:hAnsi="Times New Roman" w:cs="Times New Roman"/>
          <w:b w:val="0"/>
          <w:bCs w:val="0"/>
          <w:color w:val="0F0F13"/>
          <w:spacing w:val="-46"/>
          <w:w w:val="110"/>
          <w:sz w:val="33"/>
        </w:rPr>
        <w:t xml:space="preserve"> </w:t>
      </w:r>
      <w:r>
        <w:rPr>
          <w:rFonts w:hint="default" w:ascii="Times New Roman" w:hAnsi="Times New Roman" w:cs="Times New Roman"/>
          <w:b w:val="0"/>
          <w:bCs w:val="0"/>
          <w:color w:val="0F0F13"/>
          <w:w w:val="110"/>
          <w:sz w:val="27"/>
        </w:rPr>
        <w:t>Akibat</w:t>
      </w:r>
      <w:r>
        <w:rPr>
          <w:rFonts w:hint="default" w:ascii="Times New Roman" w:hAnsi="Times New Roman" w:cs="Times New Roman"/>
          <w:b w:val="0"/>
          <w:bCs w:val="0"/>
          <w:color w:val="0F0F13"/>
          <w:spacing w:val="-25"/>
          <w:w w:val="110"/>
          <w:sz w:val="27"/>
        </w:rPr>
        <w:t xml:space="preserve"> </w:t>
      </w:r>
      <w:r>
        <w:rPr>
          <w:rFonts w:hint="default" w:ascii="Times New Roman" w:hAnsi="Times New Roman" w:cs="Times New Roman"/>
          <w:b w:val="0"/>
          <w:bCs w:val="0"/>
          <w:color w:val="0F0F13"/>
          <w:w w:val="110"/>
          <w:sz w:val="27"/>
        </w:rPr>
        <w:t>hukum</w:t>
      </w:r>
      <w:r>
        <w:rPr>
          <w:rFonts w:hint="default" w:ascii="Times New Roman" w:hAnsi="Times New Roman" w:cs="Times New Roman"/>
          <w:b w:val="0"/>
          <w:bCs w:val="0"/>
          <w:color w:val="0F0F13"/>
          <w:spacing w:val="-28"/>
          <w:w w:val="110"/>
          <w:sz w:val="27"/>
        </w:rPr>
        <w:t xml:space="preserve"> </w:t>
      </w:r>
      <w:r>
        <w:rPr>
          <w:rFonts w:hint="default" w:ascii="Times New Roman" w:hAnsi="Times New Roman" w:cs="Times New Roman"/>
          <w:b w:val="0"/>
          <w:bCs w:val="0"/>
          <w:color w:val="0F0F13"/>
          <w:w w:val="110"/>
          <w:sz w:val="27"/>
        </w:rPr>
        <w:t>apabila</w:t>
      </w:r>
      <w:r>
        <w:rPr>
          <w:rFonts w:hint="default" w:ascii="Times New Roman" w:hAnsi="Times New Roman" w:cs="Times New Roman"/>
          <w:b w:val="0"/>
          <w:bCs w:val="0"/>
          <w:color w:val="0F0F13"/>
          <w:spacing w:val="-41"/>
          <w:w w:val="110"/>
          <w:sz w:val="27"/>
        </w:rPr>
        <w:t xml:space="preserve"> </w:t>
      </w:r>
      <w:r>
        <w:rPr>
          <w:rFonts w:hint="default" w:ascii="Times New Roman" w:hAnsi="Times New Roman" w:cs="Times New Roman"/>
          <w:b w:val="0"/>
          <w:bCs w:val="0"/>
          <w:color w:val="0F0F13"/>
          <w:w w:val="110"/>
          <w:sz w:val="27"/>
        </w:rPr>
        <w:t>Hale</w:t>
      </w:r>
      <w:r>
        <w:rPr>
          <w:rFonts w:hint="default" w:ascii="Times New Roman" w:hAnsi="Times New Roman" w:cs="Times New Roman"/>
          <w:b w:val="0"/>
          <w:bCs w:val="0"/>
          <w:color w:val="0F0F13"/>
          <w:spacing w:val="-38"/>
          <w:w w:val="110"/>
          <w:sz w:val="27"/>
        </w:rPr>
        <w:t xml:space="preserve"> </w:t>
      </w:r>
      <w:r>
        <w:rPr>
          <w:rFonts w:hint="default" w:ascii="Times New Roman" w:hAnsi="Times New Roman" w:cs="Times New Roman"/>
          <w:b w:val="0"/>
          <w:bCs w:val="0"/>
          <w:color w:val="0F0F13"/>
          <w:w w:val="110"/>
          <w:sz w:val="27"/>
        </w:rPr>
        <w:t>Guna</w:t>
      </w:r>
      <w:r>
        <w:rPr>
          <w:rFonts w:hint="default" w:ascii="Times New Roman" w:hAnsi="Times New Roman" w:cs="Times New Roman"/>
          <w:b w:val="0"/>
          <w:bCs w:val="0"/>
          <w:color w:val="0F0F13"/>
          <w:spacing w:val="-37"/>
          <w:w w:val="110"/>
          <w:sz w:val="27"/>
        </w:rPr>
        <w:t xml:space="preserve"> </w:t>
      </w:r>
      <w:r>
        <w:rPr>
          <w:rFonts w:hint="default" w:ascii="Times New Roman" w:hAnsi="Times New Roman" w:cs="Times New Roman"/>
          <w:b w:val="0"/>
          <w:bCs w:val="0"/>
          <w:color w:val="0F0F13"/>
          <w:w w:val="110"/>
          <w:sz w:val="27"/>
        </w:rPr>
        <w:t>Bangunan</w:t>
      </w:r>
      <w:r>
        <w:rPr>
          <w:rFonts w:hint="default" w:ascii="Times New Roman" w:hAnsi="Times New Roman" w:cs="Times New Roman"/>
          <w:b w:val="0"/>
          <w:bCs w:val="0"/>
          <w:color w:val="0F0F13"/>
          <w:spacing w:val="-23"/>
          <w:w w:val="110"/>
          <w:sz w:val="27"/>
        </w:rPr>
        <w:t xml:space="preserve"> </w:t>
      </w:r>
      <w:r>
        <w:rPr>
          <w:rFonts w:hint="default" w:ascii="Times New Roman" w:hAnsi="Times New Roman" w:cs="Times New Roman"/>
          <w:b w:val="0"/>
          <w:bCs w:val="0"/>
          <w:color w:val="0F0F13"/>
          <w:w w:val="110"/>
          <w:sz w:val="27"/>
        </w:rPr>
        <w:t>atas rumah</w:t>
      </w:r>
      <w:r>
        <w:rPr>
          <w:rFonts w:hint="default" w:ascii="Times New Roman" w:hAnsi="Times New Roman" w:cs="Times New Roman"/>
          <w:b w:val="0"/>
          <w:bCs w:val="0"/>
          <w:color w:val="0F0F13"/>
          <w:spacing w:val="-24"/>
          <w:w w:val="110"/>
          <w:sz w:val="27"/>
        </w:rPr>
        <w:t xml:space="preserve"> </w:t>
      </w:r>
      <w:r>
        <w:rPr>
          <w:rFonts w:hint="default" w:ascii="Times New Roman" w:hAnsi="Times New Roman" w:cs="Times New Roman"/>
          <w:b w:val="0"/>
          <w:bCs w:val="0"/>
          <w:color w:val="0F0F13"/>
          <w:w w:val="110"/>
          <w:sz w:val="27"/>
        </w:rPr>
        <w:t>yang</w:t>
      </w:r>
      <w:r>
        <w:rPr>
          <w:rFonts w:hint="default" w:ascii="Times New Roman" w:hAnsi="Times New Roman" w:cs="Times New Roman"/>
          <w:b w:val="0"/>
          <w:bCs w:val="0"/>
          <w:color w:val="0F0F13"/>
          <w:spacing w:val="-26"/>
          <w:w w:val="110"/>
          <w:sz w:val="27"/>
        </w:rPr>
        <w:t xml:space="preserve"> </w:t>
      </w:r>
      <w:r>
        <w:rPr>
          <w:rFonts w:hint="default" w:ascii="Times New Roman" w:hAnsi="Times New Roman" w:cs="Times New Roman"/>
          <w:b w:val="0"/>
          <w:bCs w:val="0"/>
          <w:color w:val="0F0F13"/>
          <w:w w:val="110"/>
          <w:sz w:val="27"/>
        </w:rPr>
        <w:t>diperoleh</w:t>
      </w:r>
      <w:r>
        <w:rPr>
          <w:rFonts w:hint="default" w:ascii="Times New Roman" w:hAnsi="Times New Roman" w:cs="Times New Roman"/>
          <w:b w:val="0"/>
          <w:bCs w:val="0"/>
          <w:color w:val="0F0F13"/>
          <w:spacing w:val="-19"/>
          <w:w w:val="110"/>
          <w:sz w:val="27"/>
        </w:rPr>
        <w:t xml:space="preserve"> </w:t>
      </w:r>
      <w:r>
        <w:rPr>
          <w:rFonts w:hint="default" w:ascii="Times New Roman" w:hAnsi="Times New Roman" w:cs="Times New Roman"/>
          <w:b w:val="0"/>
          <w:bCs w:val="0"/>
          <w:color w:val="0F0F13"/>
          <w:w w:val="110"/>
          <w:sz w:val="27"/>
        </w:rPr>
        <w:t>melalui</w:t>
      </w:r>
      <w:r>
        <w:rPr>
          <w:rFonts w:hint="default" w:ascii="Times New Roman" w:hAnsi="Times New Roman" w:cs="Times New Roman"/>
          <w:b w:val="0"/>
          <w:bCs w:val="0"/>
          <w:color w:val="0F0F13"/>
          <w:spacing w:val="-18"/>
          <w:w w:val="110"/>
          <w:sz w:val="27"/>
        </w:rPr>
        <w:t xml:space="preserve"> </w:t>
      </w:r>
      <w:r>
        <w:rPr>
          <w:rFonts w:hint="default" w:ascii="Times New Roman" w:hAnsi="Times New Roman" w:cs="Times New Roman"/>
          <w:b w:val="0"/>
          <w:bCs w:val="0"/>
          <w:color w:val="0F0F13"/>
          <w:w w:val="110"/>
          <w:sz w:val="27"/>
        </w:rPr>
        <w:t>Kredit</w:t>
      </w:r>
      <w:r>
        <w:rPr>
          <w:rFonts w:hint="default" w:ascii="Times New Roman" w:hAnsi="Times New Roman" w:cs="Times New Roman"/>
          <w:b w:val="0"/>
          <w:bCs w:val="0"/>
          <w:color w:val="0F0F13"/>
          <w:spacing w:val="-15"/>
          <w:w w:val="110"/>
          <w:sz w:val="27"/>
        </w:rPr>
        <w:t xml:space="preserve"> </w:t>
      </w:r>
      <w:r>
        <w:rPr>
          <w:rFonts w:hint="default" w:ascii="Times New Roman" w:hAnsi="Times New Roman" w:cs="Times New Roman"/>
          <w:b w:val="0"/>
          <w:bCs w:val="0"/>
          <w:color w:val="0F0F13"/>
          <w:w w:val="110"/>
          <w:sz w:val="27"/>
        </w:rPr>
        <w:t>Pemilikan</w:t>
      </w:r>
      <w:r>
        <w:rPr>
          <w:rFonts w:hint="default" w:ascii="Times New Roman" w:hAnsi="Times New Roman" w:cs="Times New Roman"/>
          <w:b w:val="0"/>
          <w:bCs w:val="0"/>
          <w:color w:val="0F0F13"/>
          <w:spacing w:val="-16"/>
          <w:w w:val="110"/>
          <w:sz w:val="27"/>
        </w:rPr>
        <w:t xml:space="preserve"> </w:t>
      </w:r>
      <w:r>
        <w:rPr>
          <w:rFonts w:hint="default" w:ascii="Times New Roman" w:hAnsi="Times New Roman" w:cs="Times New Roman"/>
          <w:b w:val="0"/>
          <w:bCs w:val="0"/>
          <w:color w:val="0F0F13"/>
          <w:w w:val="110"/>
          <w:sz w:val="27"/>
        </w:rPr>
        <w:t>Rumah</w:t>
      </w:r>
      <w:r>
        <w:rPr>
          <w:rFonts w:hint="default" w:ascii="Times New Roman" w:hAnsi="Times New Roman" w:cs="Times New Roman"/>
          <w:b w:val="0"/>
          <w:bCs w:val="0"/>
          <w:color w:val="0F0F13"/>
          <w:spacing w:val="-14"/>
          <w:w w:val="110"/>
          <w:sz w:val="27"/>
        </w:rPr>
        <w:t xml:space="preserve"> </w:t>
      </w:r>
      <w:r>
        <w:rPr>
          <w:rFonts w:hint="default" w:ascii="Times New Roman" w:hAnsi="Times New Roman" w:cs="Times New Roman"/>
          <w:b w:val="0"/>
          <w:bCs w:val="0"/>
          <w:color w:val="0F0F13"/>
          <w:w w:val="110"/>
          <w:sz w:val="27"/>
        </w:rPr>
        <w:t>tidak</w:t>
      </w:r>
      <w:r>
        <w:rPr>
          <w:rFonts w:hint="default" w:ascii="Times New Roman" w:hAnsi="Times New Roman" w:cs="Times New Roman"/>
          <w:b w:val="0"/>
          <w:bCs w:val="0"/>
          <w:color w:val="0F0F13"/>
          <w:spacing w:val="-16"/>
          <w:w w:val="110"/>
          <w:sz w:val="27"/>
        </w:rPr>
        <w:t xml:space="preserve"> </w:t>
      </w:r>
      <w:r>
        <w:rPr>
          <w:rFonts w:hint="default" w:ascii="Times New Roman" w:hAnsi="Times New Roman" w:cs="Times New Roman"/>
          <w:b w:val="0"/>
          <w:bCs w:val="0"/>
          <w:color w:val="0F0F13"/>
          <w:w w:val="110"/>
          <w:sz w:val="27"/>
        </w:rPr>
        <w:t>clitingkatkan</w:t>
      </w:r>
      <w:r>
        <w:rPr>
          <w:rFonts w:hint="default" w:ascii="Times New Roman" w:hAnsi="Times New Roman" w:cs="Times New Roman"/>
          <w:b w:val="0"/>
          <w:bCs w:val="0"/>
          <w:color w:val="0F0F13"/>
          <w:spacing w:val="-8"/>
          <w:w w:val="110"/>
          <w:sz w:val="27"/>
        </w:rPr>
        <w:t xml:space="preserve"> </w:t>
      </w:r>
      <w:r>
        <w:rPr>
          <w:rFonts w:hint="default" w:ascii="Times New Roman" w:hAnsi="Times New Roman" w:cs="Times New Roman"/>
          <w:b w:val="0"/>
          <w:bCs w:val="0"/>
          <w:color w:val="0F0F13"/>
          <w:w w:val="110"/>
          <w:sz w:val="27"/>
        </w:rPr>
        <w:t>menjadi</w:t>
      </w:r>
      <w:r>
        <w:rPr>
          <w:rFonts w:hint="default" w:ascii="Times New Roman" w:hAnsi="Times New Roman" w:cs="Times New Roman"/>
          <w:b w:val="0"/>
          <w:bCs w:val="0"/>
          <w:color w:val="0F0F13"/>
          <w:spacing w:val="-17"/>
          <w:w w:val="110"/>
          <w:sz w:val="27"/>
        </w:rPr>
        <w:t xml:space="preserve"> </w:t>
      </w:r>
      <w:r>
        <w:rPr>
          <w:rFonts w:hint="default" w:ascii="Times New Roman" w:hAnsi="Times New Roman" w:cs="Times New Roman"/>
          <w:b w:val="0"/>
          <w:bCs w:val="0"/>
          <w:color w:val="0F0F13"/>
          <w:w w:val="110"/>
          <w:sz w:val="27"/>
        </w:rPr>
        <w:t>Hale milik,</w:t>
      </w:r>
      <w:r>
        <w:rPr>
          <w:rFonts w:hint="default" w:ascii="Times New Roman" w:hAnsi="Times New Roman" w:cs="Times New Roman"/>
          <w:b w:val="0"/>
          <w:bCs w:val="0"/>
          <w:color w:val="0F0F13"/>
          <w:spacing w:val="-25"/>
          <w:w w:val="110"/>
          <w:sz w:val="27"/>
        </w:rPr>
        <w:t xml:space="preserve"> </w:t>
      </w:r>
      <w:r>
        <w:rPr>
          <w:rFonts w:hint="default" w:ascii="Times New Roman" w:hAnsi="Times New Roman" w:cs="Times New Roman"/>
          <w:b w:val="0"/>
          <w:bCs w:val="0"/>
          <w:color w:val="0F0F13"/>
          <w:w w:val="110"/>
          <w:sz w:val="27"/>
        </w:rPr>
        <w:t>maka</w:t>
      </w:r>
      <w:r>
        <w:rPr>
          <w:rFonts w:hint="default" w:ascii="Times New Roman" w:hAnsi="Times New Roman" w:cs="Times New Roman"/>
          <w:b w:val="0"/>
          <w:bCs w:val="0"/>
          <w:color w:val="0F0F13"/>
          <w:spacing w:val="-38"/>
          <w:w w:val="110"/>
          <w:sz w:val="27"/>
        </w:rPr>
        <w:t xml:space="preserve"> </w:t>
      </w:r>
      <w:r>
        <w:rPr>
          <w:rFonts w:hint="default" w:ascii="Times New Roman" w:hAnsi="Times New Roman" w:cs="Times New Roman"/>
          <w:b w:val="0"/>
          <w:bCs w:val="0"/>
          <w:color w:val="0F0F13"/>
          <w:w w:val="110"/>
          <w:sz w:val="27"/>
        </w:rPr>
        <w:t>Hak</w:t>
      </w:r>
      <w:r>
        <w:rPr>
          <w:rFonts w:hint="default" w:ascii="Times New Roman" w:hAnsi="Times New Roman" w:cs="Times New Roman"/>
          <w:b w:val="0"/>
          <w:bCs w:val="0"/>
          <w:color w:val="0F0F13"/>
          <w:spacing w:val="-27"/>
          <w:w w:val="110"/>
          <w:sz w:val="27"/>
        </w:rPr>
        <w:t xml:space="preserve"> </w:t>
      </w:r>
      <w:r>
        <w:rPr>
          <w:rFonts w:hint="default" w:ascii="Times New Roman" w:hAnsi="Times New Roman" w:cs="Times New Roman"/>
          <w:b w:val="0"/>
          <w:bCs w:val="0"/>
          <w:color w:val="0F0F13"/>
          <w:w w:val="110"/>
          <w:sz w:val="27"/>
        </w:rPr>
        <w:t>atas</w:t>
      </w:r>
      <w:r>
        <w:rPr>
          <w:rFonts w:hint="default" w:ascii="Times New Roman" w:hAnsi="Times New Roman" w:cs="Times New Roman"/>
          <w:b w:val="0"/>
          <w:bCs w:val="0"/>
          <w:color w:val="0F0F13"/>
          <w:spacing w:val="-42"/>
          <w:w w:val="110"/>
          <w:sz w:val="27"/>
        </w:rPr>
        <w:t xml:space="preserve"> </w:t>
      </w:r>
      <w:r>
        <w:rPr>
          <w:rFonts w:hint="default" w:ascii="Times New Roman" w:hAnsi="Times New Roman" w:cs="Times New Roman"/>
          <w:b w:val="0"/>
          <w:bCs w:val="0"/>
          <w:color w:val="0F0F13"/>
          <w:w w:val="110"/>
          <w:sz w:val="27"/>
        </w:rPr>
        <w:t>tanah</w:t>
      </w:r>
      <w:r>
        <w:rPr>
          <w:rFonts w:hint="default" w:ascii="Times New Roman" w:hAnsi="Times New Roman" w:cs="Times New Roman"/>
          <w:b w:val="0"/>
          <w:bCs w:val="0"/>
          <w:color w:val="0F0F13"/>
          <w:spacing w:val="-20"/>
          <w:w w:val="110"/>
          <w:sz w:val="27"/>
        </w:rPr>
        <w:t xml:space="preserve"> </w:t>
      </w:r>
      <w:r>
        <w:rPr>
          <w:rFonts w:hint="default" w:ascii="Times New Roman" w:hAnsi="Times New Roman" w:cs="Times New Roman"/>
          <w:b w:val="0"/>
          <w:bCs w:val="0"/>
          <w:color w:val="0F0F13"/>
          <w:w w:val="110"/>
          <w:sz w:val="27"/>
        </w:rPr>
        <w:t>rumah</w:t>
      </w:r>
      <w:r>
        <w:rPr>
          <w:rFonts w:hint="default" w:ascii="Times New Roman" w:hAnsi="Times New Roman" w:cs="Times New Roman"/>
          <w:b w:val="0"/>
          <w:bCs w:val="0"/>
          <w:color w:val="0F0F13"/>
          <w:spacing w:val="-13"/>
          <w:w w:val="110"/>
          <w:sz w:val="27"/>
        </w:rPr>
        <w:t xml:space="preserve"> </w:t>
      </w:r>
      <w:r>
        <w:rPr>
          <w:rFonts w:hint="default" w:ascii="Times New Roman" w:hAnsi="Times New Roman" w:cs="Times New Roman"/>
          <w:b w:val="0"/>
          <w:bCs w:val="0"/>
          <w:color w:val="0F0F13"/>
          <w:w w:val="110"/>
          <w:sz w:val="27"/>
        </w:rPr>
        <w:t>tersebut</w:t>
      </w:r>
      <w:r>
        <w:rPr>
          <w:rFonts w:hint="default" w:ascii="Times New Roman" w:hAnsi="Times New Roman" w:cs="Times New Roman"/>
          <w:b w:val="0"/>
          <w:bCs w:val="0"/>
          <w:color w:val="0F0F13"/>
          <w:spacing w:val="-15"/>
          <w:w w:val="110"/>
          <w:sz w:val="27"/>
        </w:rPr>
        <w:t xml:space="preserve"> </w:t>
      </w:r>
      <w:r>
        <w:rPr>
          <w:rFonts w:hint="default" w:ascii="Times New Roman" w:hAnsi="Times New Roman" w:cs="Times New Roman"/>
          <w:b w:val="0"/>
          <w:bCs w:val="0"/>
          <w:color w:val="0F0F13"/>
          <w:w w:val="110"/>
          <w:sz w:val="27"/>
        </w:rPr>
        <w:t>tetap</w:t>
      </w:r>
      <w:r>
        <w:rPr>
          <w:rFonts w:hint="default" w:ascii="Times New Roman" w:hAnsi="Times New Roman" w:cs="Times New Roman"/>
          <w:b w:val="0"/>
          <w:bCs w:val="0"/>
          <w:color w:val="0F0F13"/>
          <w:spacing w:val="-28"/>
          <w:w w:val="110"/>
          <w:sz w:val="27"/>
        </w:rPr>
        <w:t xml:space="preserve"> </w:t>
      </w:r>
      <w:r>
        <w:rPr>
          <w:rFonts w:hint="default" w:ascii="Times New Roman" w:hAnsi="Times New Roman" w:cs="Times New Roman"/>
          <w:b w:val="0"/>
          <w:bCs w:val="0"/>
          <w:color w:val="0F0F13"/>
          <w:w w:val="110"/>
          <w:sz w:val="27"/>
        </w:rPr>
        <w:t>menjadi</w:t>
      </w:r>
      <w:r>
        <w:rPr>
          <w:rFonts w:hint="default" w:ascii="Times New Roman" w:hAnsi="Times New Roman" w:cs="Times New Roman"/>
          <w:b w:val="0"/>
          <w:bCs w:val="0"/>
          <w:color w:val="0F0F13"/>
          <w:spacing w:val="-5"/>
          <w:w w:val="110"/>
          <w:sz w:val="27"/>
        </w:rPr>
        <w:t xml:space="preserve"> </w:t>
      </w:r>
      <w:r>
        <w:rPr>
          <w:rFonts w:hint="default" w:ascii="Times New Roman" w:hAnsi="Times New Roman" w:cs="Times New Roman"/>
          <w:b w:val="0"/>
          <w:bCs w:val="0"/>
          <w:color w:val="0F0F13"/>
          <w:w w:val="110"/>
          <w:sz w:val="27"/>
        </w:rPr>
        <w:t>hak</w:t>
      </w:r>
      <w:r>
        <w:rPr>
          <w:rFonts w:hint="default" w:ascii="Times New Roman" w:hAnsi="Times New Roman" w:cs="Times New Roman"/>
          <w:b w:val="0"/>
          <w:bCs w:val="0"/>
          <w:color w:val="0F0F13"/>
          <w:spacing w:val="-27"/>
          <w:w w:val="110"/>
          <w:sz w:val="27"/>
        </w:rPr>
        <w:t xml:space="preserve"> </w:t>
      </w:r>
      <w:r>
        <w:rPr>
          <w:rFonts w:hint="default" w:ascii="Times New Roman" w:hAnsi="Times New Roman" w:cs="Times New Roman"/>
          <w:b w:val="0"/>
          <w:bCs w:val="0"/>
          <w:color w:val="0F0F13"/>
          <w:w w:val="110"/>
          <w:sz w:val="27"/>
        </w:rPr>
        <w:t>guna</w:t>
      </w:r>
      <w:r>
        <w:rPr>
          <w:rFonts w:hint="default" w:ascii="Times New Roman" w:hAnsi="Times New Roman" w:cs="Times New Roman"/>
          <w:b w:val="0"/>
          <w:bCs w:val="0"/>
          <w:color w:val="0F0F13"/>
          <w:spacing w:val="-34"/>
          <w:w w:val="110"/>
          <w:sz w:val="27"/>
        </w:rPr>
        <w:t xml:space="preserve"> </w:t>
      </w:r>
      <w:r>
        <w:rPr>
          <w:rFonts w:hint="default" w:ascii="Times New Roman" w:hAnsi="Times New Roman" w:cs="Times New Roman"/>
          <w:b w:val="0"/>
          <w:bCs w:val="0"/>
          <w:color w:val="0F0F13"/>
          <w:w w:val="110"/>
          <w:sz w:val="27"/>
        </w:rPr>
        <w:t>bangunan</w:t>
      </w:r>
      <w:r>
        <w:rPr>
          <w:rFonts w:hint="default" w:ascii="Times New Roman" w:hAnsi="Times New Roman" w:cs="Times New Roman"/>
          <w:b w:val="0"/>
          <w:bCs w:val="0"/>
          <w:color w:val="0F0F13"/>
          <w:spacing w:val="-8"/>
          <w:w w:val="110"/>
          <w:sz w:val="27"/>
        </w:rPr>
        <w:t xml:space="preserve"> </w:t>
      </w:r>
      <w:r>
        <w:rPr>
          <w:rFonts w:hint="default" w:ascii="Times New Roman" w:hAnsi="Times New Roman" w:cs="Times New Roman"/>
          <w:b w:val="0"/>
          <w:bCs w:val="0"/>
          <w:color w:val="0F0F13"/>
          <w:w w:val="110"/>
          <w:sz w:val="27"/>
        </w:rPr>
        <w:t>yang</w:t>
      </w:r>
      <w:r>
        <w:rPr>
          <w:rFonts w:hint="default" w:ascii="Times New Roman" w:hAnsi="Times New Roman" w:cs="Times New Roman"/>
          <w:b w:val="0"/>
          <w:bCs w:val="0"/>
          <w:color w:val="0F0F13"/>
          <w:spacing w:val="-35"/>
          <w:w w:val="110"/>
          <w:sz w:val="27"/>
        </w:rPr>
        <w:t xml:space="preserve"> </w:t>
      </w:r>
      <w:r>
        <w:rPr>
          <w:rFonts w:hint="default" w:ascii="Times New Roman" w:hAnsi="Times New Roman" w:cs="Times New Roman"/>
          <w:b w:val="0"/>
          <w:bCs w:val="0"/>
          <w:color w:val="0F0F13"/>
          <w:w w:val="110"/>
          <w:sz w:val="27"/>
        </w:rPr>
        <w:t>tunduk pada pemegang haknya kewajiban-kewajiban sebagaimana hak guna bangunan yang mempunyai</w:t>
      </w:r>
      <w:r>
        <w:rPr>
          <w:rFonts w:hint="default" w:ascii="Times New Roman" w:hAnsi="Times New Roman" w:cs="Times New Roman"/>
          <w:b w:val="0"/>
          <w:bCs w:val="0"/>
          <w:color w:val="0F0F13"/>
          <w:spacing w:val="-6"/>
          <w:w w:val="110"/>
          <w:sz w:val="27"/>
        </w:rPr>
        <w:t xml:space="preserve"> </w:t>
      </w:r>
      <w:r>
        <w:rPr>
          <w:rFonts w:hint="default" w:ascii="Times New Roman" w:hAnsi="Times New Roman" w:cs="Times New Roman"/>
          <w:b w:val="0"/>
          <w:bCs w:val="0"/>
          <w:color w:val="0F0F13"/>
          <w:w w:val="110"/>
          <w:sz w:val="27"/>
        </w:rPr>
        <w:t>jangka</w:t>
      </w:r>
      <w:r>
        <w:rPr>
          <w:rFonts w:hint="default" w:ascii="Times New Roman" w:hAnsi="Times New Roman" w:cs="Times New Roman"/>
          <w:b w:val="0"/>
          <w:bCs w:val="0"/>
          <w:color w:val="0F0F13"/>
          <w:spacing w:val="-11"/>
          <w:w w:val="110"/>
          <w:sz w:val="27"/>
        </w:rPr>
        <w:t xml:space="preserve"> </w:t>
      </w:r>
      <w:r>
        <w:rPr>
          <w:rFonts w:hint="default" w:ascii="Times New Roman" w:hAnsi="Times New Roman" w:cs="Times New Roman"/>
          <w:b w:val="0"/>
          <w:bCs w:val="0"/>
          <w:color w:val="0F0F13"/>
          <w:w w:val="110"/>
          <w:sz w:val="27"/>
        </w:rPr>
        <w:t>waktu,</w:t>
      </w:r>
      <w:r>
        <w:rPr>
          <w:rFonts w:hint="default" w:ascii="Times New Roman" w:hAnsi="Times New Roman" w:cs="Times New Roman"/>
          <w:b w:val="0"/>
          <w:bCs w:val="0"/>
          <w:color w:val="0F0F13"/>
          <w:spacing w:val="-17"/>
          <w:w w:val="110"/>
          <w:sz w:val="27"/>
        </w:rPr>
        <w:t xml:space="preserve"> </w:t>
      </w:r>
      <w:r>
        <w:rPr>
          <w:rFonts w:hint="default" w:ascii="Times New Roman" w:hAnsi="Times New Roman" w:cs="Times New Roman"/>
          <w:b w:val="0"/>
          <w:bCs w:val="0"/>
          <w:color w:val="0F0F13"/>
          <w:w w:val="110"/>
          <w:sz w:val="28"/>
        </w:rPr>
        <w:t>dan</w:t>
      </w:r>
      <w:r>
        <w:rPr>
          <w:rFonts w:hint="default" w:ascii="Times New Roman" w:hAnsi="Times New Roman" w:cs="Times New Roman"/>
          <w:b w:val="0"/>
          <w:bCs w:val="0"/>
          <w:color w:val="0F0F13"/>
          <w:spacing w:val="-34"/>
          <w:w w:val="110"/>
          <w:sz w:val="28"/>
        </w:rPr>
        <w:t xml:space="preserve"> </w:t>
      </w:r>
      <w:r>
        <w:rPr>
          <w:rFonts w:hint="default" w:ascii="Times New Roman" w:hAnsi="Times New Roman" w:cs="Times New Roman"/>
          <w:b w:val="0"/>
          <w:bCs w:val="0"/>
          <w:color w:val="0F0F13"/>
          <w:w w:val="110"/>
          <w:sz w:val="27"/>
        </w:rPr>
        <w:t>harus</w:t>
      </w:r>
      <w:r>
        <w:rPr>
          <w:rFonts w:hint="default" w:ascii="Times New Roman" w:hAnsi="Times New Roman" w:cs="Times New Roman"/>
          <w:b w:val="0"/>
          <w:bCs w:val="0"/>
          <w:color w:val="0F0F13"/>
          <w:spacing w:val="-16"/>
          <w:w w:val="110"/>
          <w:sz w:val="27"/>
        </w:rPr>
        <w:t xml:space="preserve"> </w:t>
      </w:r>
      <w:r>
        <w:rPr>
          <w:rFonts w:hint="default" w:ascii="Times New Roman" w:hAnsi="Times New Roman" w:cs="Times New Roman"/>
          <w:b w:val="0"/>
          <w:bCs w:val="0"/>
          <w:color w:val="0F0F13"/>
          <w:w w:val="110"/>
          <w:sz w:val="27"/>
        </w:rPr>
        <w:t>diperpanjang</w:t>
      </w:r>
      <w:r>
        <w:rPr>
          <w:rFonts w:hint="default" w:ascii="Times New Roman" w:hAnsi="Times New Roman" w:cs="Times New Roman"/>
          <w:b w:val="0"/>
          <w:bCs w:val="0"/>
          <w:color w:val="0F0F13"/>
          <w:spacing w:val="6"/>
          <w:w w:val="110"/>
          <w:sz w:val="27"/>
        </w:rPr>
        <w:t xml:space="preserve"> </w:t>
      </w:r>
      <w:r>
        <w:rPr>
          <w:rFonts w:hint="default" w:ascii="Times New Roman" w:hAnsi="Times New Roman" w:cs="Times New Roman"/>
          <w:b w:val="0"/>
          <w:bCs w:val="0"/>
          <w:color w:val="0F0F13"/>
          <w:w w:val="110"/>
          <w:sz w:val="27"/>
        </w:rPr>
        <w:t>melalui</w:t>
      </w:r>
      <w:r>
        <w:rPr>
          <w:rFonts w:hint="default" w:ascii="Times New Roman" w:hAnsi="Times New Roman" w:cs="Times New Roman"/>
          <w:b w:val="0"/>
          <w:bCs w:val="0"/>
          <w:color w:val="0F0F13"/>
          <w:spacing w:val="-5"/>
          <w:w w:val="110"/>
          <w:sz w:val="27"/>
        </w:rPr>
        <w:t xml:space="preserve"> </w:t>
      </w:r>
      <w:r>
        <w:rPr>
          <w:rFonts w:hint="default" w:ascii="Times New Roman" w:hAnsi="Times New Roman" w:cs="Times New Roman"/>
          <w:b w:val="0"/>
          <w:bCs w:val="0"/>
          <w:color w:val="0F0F13"/>
          <w:w w:val="110"/>
          <w:sz w:val="27"/>
        </w:rPr>
        <w:t>kantor</w:t>
      </w:r>
      <w:r>
        <w:rPr>
          <w:rFonts w:hint="default" w:ascii="Times New Roman" w:hAnsi="Times New Roman" w:cs="Times New Roman"/>
          <w:b w:val="0"/>
          <w:bCs w:val="0"/>
          <w:color w:val="0F0F13"/>
          <w:spacing w:val="-9"/>
          <w:w w:val="110"/>
          <w:sz w:val="27"/>
        </w:rPr>
        <w:t xml:space="preserve"> </w:t>
      </w:r>
      <w:r>
        <w:rPr>
          <w:rFonts w:hint="default" w:ascii="Times New Roman" w:hAnsi="Times New Roman" w:cs="Times New Roman"/>
          <w:b w:val="0"/>
          <w:bCs w:val="0"/>
          <w:color w:val="0F0F13"/>
          <w:w w:val="110"/>
          <w:sz w:val="27"/>
        </w:rPr>
        <w:t>Pertanahan</w:t>
      </w:r>
      <w:r>
        <w:rPr>
          <w:rFonts w:hint="default" w:ascii="Times New Roman" w:hAnsi="Times New Roman" w:cs="Times New Roman"/>
          <w:b w:val="0"/>
          <w:bCs w:val="0"/>
          <w:color w:val="0F0F13"/>
          <w:spacing w:val="-1"/>
          <w:w w:val="110"/>
          <w:sz w:val="27"/>
        </w:rPr>
        <w:t xml:space="preserve"> </w:t>
      </w:r>
      <w:r>
        <w:rPr>
          <w:rFonts w:hint="default" w:ascii="Times New Roman" w:hAnsi="Times New Roman" w:cs="Times New Roman"/>
          <w:b w:val="0"/>
          <w:bCs w:val="0"/>
          <w:color w:val="0F0F13"/>
          <w:w w:val="110"/>
          <w:sz w:val="27"/>
        </w:rPr>
        <w:t xml:space="preserve">setempat, </w:t>
      </w:r>
      <w:r>
        <w:rPr>
          <w:rFonts w:hint="default" w:ascii="Times New Roman" w:hAnsi="Times New Roman" w:cs="Times New Roman"/>
          <w:b w:val="0"/>
          <w:bCs w:val="0"/>
          <w:color w:val="0F0F13"/>
          <w:w w:val="110"/>
          <w:sz w:val="28"/>
        </w:rPr>
        <w:t>dan</w:t>
      </w:r>
      <w:r>
        <w:rPr>
          <w:rFonts w:hint="default" w:ascii="Times New Roman" w:hAnsi="Times New Roman" w:cs="Times New Roman"/>
          <w:b w:val="0"/>
          <w:bCs w:val="0"/>
          <w:color w:val="0F0F13"/>
          <w:spacing w:val="-47"/>
          <w:w w:val="110"/>
          <w:sz w:val="28"/>
        </w:rPr>
        <w:t xml:space="preserve"> </w:t>
      </w:r>
      <w:r>
        <w:rPr>
          <w:rFonts w:hint="default" w:ascii="Times New Roman" w:hAnsi="Times New Roman" w:cs="Times New Roman"/>
          <w:b w:val="0"/>
          <w:bCs w:val="0"/>
          <w:color w:val="0F0F13"/>
          <w:w w:val="110"/>
          <w:sz w:val="27"/>
        </w:rPr>
        <w:t>Kantor</w:t>
      </w:r>
      <w:r>
        <w:rPr>
          <w:rFonts w:hint="default" w:ascii="Times New Roman" w:hAnsi="Times New Roman" w:cs="Times New Roman"/>
          <w:b w:val="0"/>
          <w:bCs w:val="0"/>
          <w:color w:val="0F0F13"/>
          <w:spacing w:val="-23"/>
          <w:w w:val="110"/>
          <w:sz w:val="27"/>
        </w:rPr>
        <w:t xml:space="preserve"> </w:t>
      </w:r>
      <w:r>
        <w:rPr>
          <w:rFonts w:hint="default" w:ascii="Times New Roman" w:hAnsi="Times New Roman" w:cs="Times New Roman"/>
          <w:b w:val="0"/>
          <w:bCs w:val="0"/>
          <w:color w:val="0F0F13"/>
          <w:w w:val="110"/>
          <w:sz w:val="27"/>
        </w:rPr>
        <w:t>Pertanahan</w:t>
      </w:r>
      <w:r>
        <w:rPr>
          <w:rFonts w:hint="default" w:ascii="Times New Roman" w:hAnsi="Times New Roman" w:cs="Times New Roman"/>
          <w:b w:val="0"/>
          <w:bCs w:val="0"/>
          <w:color w:val="0F0F13"/>
          <w:spacing w:val="-6"/>
          <w:w w:val="110"/>
          <w:sz w:val="27"/>
        </w:rPr>
        <w:t xml:space="preserve"> </w:t>
      </w:r>
      <w:r>
        <w:rPr>
          <w:rFonts w:hint="default" w:ascii="Times New Roman" w:hAnsi="Times New Roman" w:cs="Times New Roman"/>
          <w:b w:val="0"/>
          <w:bCs w:val="0"/>
          <w:color w:val="0F0F13"/>
          <w:w w:val="110"/>
          <w:sz w:val="27"/>
        </w:rPr>
        <w:t>mempertimbangkan</w:t>
      </w:r>
      <w:r>
        <w:rPr>
          <w:rFonts w:hint="default" w:ascii="Times New Roman" w:hAnsi="Times New Roman" w:cs="Times New Roman"/>
          <w:b w:val="0"/>
          <w:bCs w:val="0"/>
          <w:color w:val="0F0F13"/>
          <w:spacing w:val="-30"/>
          <w:w w:val="110"/>
          <w:sz w:val="27"/>
        </w:rPr>
        <w:t xml:space="preserve"> </w:t>
      </w:r>
      <w:r>
        <w:rPr>
          <w:rFonts w:hint="default" w:ascii="Times New Roman" w:hAnsi="Times New Roman" w:cs="Times New Roman"/>
          <w:b w:val="0"/>
          <w:bCs w:val="0"/>
          <w:color w:val="0F0F13"/>
          <w:w w:val="110"/>
          <w:sz w:val="27"/>
        </w:rPr>
        <w:t>keadaan</w:t>
      </w:r>
      <w:r>
        <w:rPr>
          <w:rFonts w:hint="default" w:ascii="Times New Roman" w:hAnsi="Times New Roman" w:cs="Times New Roman"/>
          <w:b w:val="0"/>
          <w:bCs w:val="0"/>
          <w:color w:val="0F0F13"/>
          <w:spacing w:val="-18"/>
          <w:w w:val="110"/>
          <w:sz w:val="27"/>
        </w:rPr>
        <w:t xml:space="preserve"> </w:t>
      </w:r>
      <w:r>
        <w:rPr>
          <w:rFonts w:hint="default" w:ascii="Times New Roman" w:hAnsi="Times New Roman" w:cs="Times New Roman"/>
          <w:b w:val="0"/>
          <w:bCs w:val="0"/>
          <w:color w:val="0F0F13"/>
          <w:w w:val="110"/>
          <w:sz w:val="27"/>
        </w:rPr>
        <w:t>fisik</w:t>
      </w:r>
      <w:r>
        <w:rPr>
          <w:rFonts w:hint="default" w:ascii="Times New Roman" w:hAnsi="Times New Roman" w:cs="Times New Roman"/>
          <w:b w:val="0"/>
          <w:bCs w:val="0"/>
          <w:color w:val="0F0F13"/>
          <w:spacing w:val="-13"/>
          <w:w w:val="110"/>
          <w:sz w:val="27"/>
        </w:rPr>
        <w:t xml:space="preserve"> </w:t>
      </w:r>
      <w:r>
        <w:rPr>
          <w:rFonts w:hint="default" w:ascii="Times New Roman" w:hAnsi="Times New Roman" w:cs="Times New Roman"/>
          <w:b w:val="0"/>
          <w:bCs w:val="0"/>
          <w:color w:val="0F0F13"/>
          <w:w w:val="110"/>
          <w:sz w:val="27"/>
        </w:rPr>
        <w:t>bangunan</w:t>
      </w:r>
      <w:r>
        <w:rPr>
          <w:rFonts w:hint="default" w:ascii="Times New Roman" w:hAnsi="Times New Roman" w:cs="Times New Roman"/>
          <w:b w:val="0"/>
          <w:bCs w:val="0"/>
          <w:color w:val="0F0F13"/>
          <w:spacing w:val="-10"/>
          <w:w w:val="110"/>
          <w:sz w:val="27"/>
        </w:rPr>
        <w:t xml:space="preserve"> </w:t>
      </w:r>
      <w:r>
        <w:rPr>
          <w:rFonts w:hint="default" w:ascii="Times New Roman" w:hAnsi="Times New Roman" w:cs="Times New Roman"/>
          <w:b w:val="0"/>
          <w:bCs w:val="0"/>
          <w:color w:val="0F0F13"/>
          <w:w w:val="110"/>
          <w:sz w:val="27"/>
        </w:rPr>
        <w:t>yang</w:t>
      </w:r>
      <w:r>
        <w:rPr>
          <w:rFonts w:hint="default" w:ascii="Times New Roman" w:hAnsi="Times New Roman" w:cs="Times New Roman"/>
          <w:b w:val="0"/>
          <w:bCs w:val="0"/>
          <w:color w:val="0F0F13"/>
          <w:spacing w:val="-19"/>
          <w:w w:val="110"/>
          <w:sz w:val="27"/>
        </w:rPr>
        <w:t xml:space="preserve"> </w:t>
      </w:r>
      <w:r>
        <w:rPr>
          <w:rFonts w:hint="default" w:ascii="Times New Roman" w:hAnsi="Times New Roman" w:cs="Times New Roman"/>
          <w:b w:val="0"/>
          <w:bCs w:val="0"/>
          <w:color w:val="0F0F13"/>
          <w:w w:val="110"/>
          <w:sz w:val="27"/>
        </w:rPr>
        <w:t>ada.</w:t>
      </w:r>
    </w:p>
    <w:p>
      <w:pPr>
        <w:pStyle w:val="2"/>
        <w:rPr>
          <w:rFonts w:hint="default" w:ascii="Times New Roman" w:hAnsi="Times New Roman" w:cs="Times New Roman"/>
          <w:b w:val="0"/>
          <w:bCs w:val="0"/>
          <w:sz w:val="30"/>
        </w:rPr>
      </w:pPr>
    </w:p>
    <w:p>
      <w:pPr>
        <w:pStyle w:val="2"/>
        <w:rPr>
          <w:rFonts w:hint="default" w:ascii="Times New Roman" w:hAnsi="Times New Roman" w:cs="Times New Roman"/>
          <w:b w:val="0"/>
          <w:bCs w:val="0"/>
          <w:sz w:val="34"/>
        </w:rPr>
      </w:pPr>
    </w:p>
    <w:p>
      <w:pPr>
        <w:spacing w:before="0"/>
        <w:ind w:left="1983" w:right="0" w:firstLine="0"/>
        <w:jc w:val="left"/>
        <w:rPr>
          <w:rFonts w:hint="default" w:ascii="Times New Roman" w:hAnsi="Times New Roman" w:cs="Times New Roman"/>
          <w:b w:val="0"/>
          <w:bCs w:val="0"/>
          <w:sz w:val="30"/>
        </w:rPr>
      </w:pPr>
      <w:r>
        <w:rPr>
          <w:rFonts w:hint="default" w:ascii="Times New Roman" w:hAnsi="Times New Roman" w:cs="Times New Roman"/>
          <w:b w:val="0"/>
          <w:bCs w:val="0"/>
          <w:color w:val="0F0F13"/>
          <w:w w:val="105"/>
          <w:sz w:val="30"/>
        </w:rPr>
        <w:t xml:space="preserve">Kata Kunci </w:t>
      </w:r>
      <w:r>
        <w:rPr>
          <w:rFonts w:hint="default" w:ascii="Times New Roman" w:hAnsi="Times New Roman" w:cs="Times New Roman"/>
          <w:b w:val="0"/>
          <w:bCs w:val="0"/>
          <w:color w:val="0F0F13"/>
          <w:w w:val="105"/>
          <w:sz w:val="30"/>
        </w:rPr>
        <w:t xml:space="preserve">: </w:t>
      </w:r>
      <w:r>
        <w:rPr>
          <w:rFonts w:hint="default" w:cs="Times New Roman"/>
          <w:b w:val="0"/>
          <w:bCs w:val="0"/>
          <w:color w:val="0F0F13"/>
          <w:w w:val="105"/>
          <w:sz w:val="30"/>
          <w:lang/>
        </w:rPr>
        <w:t>H</w:t>
      </w:r>
      <w:r>
        <w:rPr>
          <w:rFonts w:hint="default" w:ascii="Times New Roman" w:hAnsi="Times New Roman" w:cs="Times New Roman"/>
          <w:b w:val="0"/>
          <w:bCs w:val="0"/>
          <w:color w:val="0F0F13"/>
          <w:w w:val="105"/>
          <w:sz w:val="30"/>
        </w:rPr>
        <w:t xml:space="preserve">ak Guna Bangunan, </w:t>
      </w:r>
      <w:r>
        <w:rPr>
          <w:rFonts w:hint="default" w:cs="Times New Roman"/>
          <w:b w:val="0"/>
          <w:bCs w:val="0"/>
          <w:color w:val="0F0F13"/>
          <w:w w:val="105"/>
          <w:sz w:val="30"/>
          <w:lang/>
        </w:rPr>
        <w:t>H</w:t>
      </w:r>
      <w:r>
        <w:rPr>
          <w:rFonts w:hint="default" w:ascii="Times New Roman" w:hAnsi="Times New Roman" w:cs="Times New Roman"/>
          <w:b w:val="0"/>
          <w:bCs w:val="0"/>
          <w:color w:val="0F0F13"/>
          <w:w w:val="105"/>
          <w:sz w:val="30"/>
        </w:rPr>
        <w:t>ak Milik, Ruma</w:t>
      </w:r>
      <w:r>
        <w:rPr>
          <w:rFonts w:hint="default" w:cs="Times New Roman"/>
          <w:b w:val="0"/>
          <w:bCs w:val="0"/>
          <w:color w:val="0F0F13"/>
          <w:w w:val="105"/>
          <w:sz w:val="30"/>
          <w:lang/>
        </w:rPr>
        <w:t>h</w:t>
      </w:r>
      <w:r>
        <w:rPr>
          <w:rFonts w:hint="default" w:ascii="Times New Roman" w:hAnsi="Times New Roman" w:cs="Times New Roman"/>
          <w:b w:val="0"/>
          <w:bCs w:val="0"/>
          <w:color w:val="0F0F13"/>
          <w:w w:val="105"/>
          <w:sz w:val="30"/>
        </w:rPr>
        <w:t>.</w:t>
      </w:r>
    </w:p>
    <w:p>
      <w:pPr>
        <w:pStyle w:val="2"/>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spacing w:before="4"/>
        <w:rPr>
          <w:rFonts w:hint="default" w:ascii="Times New Roman" w:hAnsi="Times New Roman" w:cs="Times New Roman"/>
          <w:b w:val="0"/>
          <w:bCs w:val="0"/>
          <w:sz w:val="33"/>
        </w:rPr>
      </w:pPr>
    </w:p>
    <w:p>
      <w:pPr>
        <w:spacing w:before="0"/>
        <w:ind w:left="2288" w:right="412" w:firstLine="0"/>
        <w:jc w:val="center"/>
        <w:rPr>
          <w:rFonts w:hint="default" w:ascii="Times New Roman" w:hAnsi="Times New Roman" w:cs="Times New Roman"/>
          <w:b w:val="0"/>
          <w:bCs w:val="0"/>
          <w:sz w:val="26"/>
        </w:rPr>
      </w:pPr>
      <w:r>
        <w:rPr>
          <w:rFonts w:hint="default" w:ascii="Times New Roman" w:hAnsi="Times New Roman" w:cs="Times New Roman"/>
          <w:b w:val="0"/>
          <w:bCs w:val="0"/>
          <w:color w:val="0F0F13"/>
          <w:w w:val="105"/>
          <w:sz w:val="26"/>
        </w:rPr>
        <w:t>vi</w:t>
      </w:r>
    </w:p>
    <w:p>
      <w:pPr>
        <w:spacing w:after="0"/>
        <w:jc w:val="center"/>
        <w:rPr>
          <w:rFonts w:hint="default" w:ascii="Times New Roman" w:hAnsi="Times New Roman" w:cs="Times New Roman"/>
          <w:b w:val="0"/>
          <w:bCs w:val="0"/>
          <w:sz w:val="26"/>
        </w:rPr>
        <w:sectPr>
          <w:pgSz w:w="17020" w:h="22940"/>
          <w:pgMar w:top="2220" w:right="2060" w:bottom="280" w:left="2440" w:header="720" w:footer="720" w:gutter="0"/>
          <w:cols w:space="720" w:num="1"/>
        </w:sectPr>
      </w:pPr>
    </w:p>
    <w:p>
      <w:pPr>
        <w:pStyle w:val="2"/>
        <w:spacing w:before="4"/>
        <w:rPr>
          <w:sz w:val="29"/>
        </w:rPr>
      </w:pPr>
    </w:p>
    <w:p>
      <w:pPr>
        <w:pStyle w:val="12"/>
        <w:ind w:left="5712"/>
      </w:pPr>
      <w:r>
        <w:rPr>
          <w:color w:val="0F0F11"/>
          <w:w w:val="105"/>
        </w:rPr>
        <w:t>KATA PENGANTAR</w:t>
      </w:r>
    </w:p>
    <w:p>
      <w:pPr>
        <w:pStyle w:val="2"/>
        <w:rPr>
          <w:b/>
          <w:sz w:val="20"/>
        </w:rPr>
      </w:pPr>
    </w:p>
    <w:p>
      <w:pPr>
        <w:pStyle w:val="2"/>
        <w:rPr>
          <w:b/>
          <w:sz w:val="20"/>
        </w:rPr>
      </w:pPr>
    </w:p>
    <w:p>
      <w:pPr>
        <w:pStyle w:val="2"/>
        <w:spacing w:before="1"/>
        <w:rPr>
          <w:b/>
          <w:sz w:val="17"/>
        </w:rPr>
      </w:pPr>
      <w:r>
        <w:rPr>
          <w:rFonts w:ascii="Times New Roman" w:hAnsi="Times New Roman" w:eastAsia="Times New Roman" w:cs="Times New Roman"/>
          <w:sz w:val="32"/>
          <w:szCs w:val="32"/>
          <w:lang w:val="en-US" w:eastAsia="en-US" w:bidi="ar-SA"/>
        </w:rPr>
        <w:pict>
          <v:shape id="image1.jpeg" o:spid="_x0000_s1038" type="#_x0000_t75" style="position:absolute;left:0;margin-left:392.9pt;margin-top:11.8pt;height:35.15pt;width:182pt;mso-position-horizontal-relative:page;mso-wrap-distance-bottom:0pt;mso-wrap-distance-top:0pt;rotation:0f;z-index:251681792;" o:ole="f" fillcolor="#FFFFFF" filled="f" o:preferrelative="t" stroked="f" coordorigin="0,0" coordsize="21600,21600">
            <v:fill on="f" color2="#FFFFFF" focus="0%"/>
            <v:imagedata gain="65536f" blacklevel="0f" gamma="0" o:title="" r:id="rId11"/>
            <o:lock v:ext="edit" position="f" selection="f" grouping="f" rotation="f" cropping="f" text="f" aspectratio="t"/>
            <w10:wrap type="topAndBottom"/>
          </v:shape>
        </w:pict>
      </w:r>
    </w:p>
    <w:p>
      <w:pPr>
        <w:pStyle w:val="2"/>
        <w:rPr>
          <w:b/>
          <w:sz w:val="20"/>
        </w:rPr>
      </w:pPr>
    </w:p>
    <w:p>
      <w:pPr>
        <w:pStyle w:val="2"/>
        <w:rPr>
          <w:b/>
          <w:sz w:val="20"/>
        </w:rPr>
      </w:pPr>
    </w:p>
    <w:p>
      <w:pPr>
        <w:spacing w:before="220"/>
        <w:ind w:left="2008" w:right="0" w:firstLine="0"/>
        <w:jc w:val="left"/>
        <w:rPr>
          <w:b/>
          <w:sz w:val="30"/>
        </w:rPr>
      </w:pPr>
      <w:r>
        <w:rPr>
          <w:b/>
          <w:color w:val="0F0F11"/>
          <w:w w:val="105"/>
          <w:sz w:val="30"/>
        </w:rPr>
        <w:t>Assalamu'alaikum Wr.Wb.</w:t>
      </w:r>
    </w:p>
    <w:p>
      <w:pPr>
        <w:pStyle w:val="2"/>
        <w:spacing w:before="10"/>
        <w:rPr>
          <w:b/>
          <w:sz w:val="31"/>
        </w:rPr>
      </w:pPr>
    </w:p>
    <w:p>
      <w:pPr>
        <w:pStyle w:val="2"/>
        <w:ind w:left="1980" w:leftChars="0" w:firstLine="0" w:firstLineChars="0"/>
      </w:pPr>
      <w:r>
        <w:rPr>
          <w:color w:val="0F0F11"/>
          <w:w w:val="105"/>
        </w:rPr>
        <w:t>Segala puji dan syukur s</w:t>
      </w:r>
      <w:r>
        <w:rPr>
          <w:color w:val="0F0F11"/>
          <w:w w:val="105"/>
        </w:rPr>
        <w:t>enantiasa dipanjatkan kehadirat Allah SWT, serta</w:t>
      </w:r>
    </w:p>
    <w:p>
      <w:pPr>
        <w:pStyle w:val="2"/>
        <w:spacing w:before="6"/>
        <w:rPr>
          <w:sz w:val="23"/>
        </w:rPr>
      </w:pPr>
    </w:p>
    <w:p>
      <w:pPr>
        <w:spacing w:before="87" w:line="491" w:lineRule="auto"/>
        <w:ind w:left="1996" w:right="129" w:firstLine="9"/>
        <w:jc w:val="both"/>
        <w:rPr>
          <w:b/>
          <w:sz w:val="30"/>
        </w:rPr>
      </w:pPr>
      <w:r>
        <w:rPr>
          <w:color w:val="0F0F11"/>
          <w:sz w:val="30"/>
        </w:rPr>
        <w:t xml:space="preserve">sholawat </w:t>
      </w:r>
      <w:r>
        <w:rPr>
          <w:color w:val="0F0F11"/>
          <w:sz w:val="32"/>
        </w:rPr>
        <w:t xml:space="preserve">dan </w:t>
      </w:r>
      <w:r>
        <w:rPr>
          <w:color w:val="0F0F11"/>
          <w:sz w:val="30"/>
        </w:rPr>
        <w:t xml:space="preserve">salam kepada nabi Muhammad Saw., karena atas rahmat </w:t>
      </w:r>
      <w:r>
        <w:rPr>
          <w:rFonts w:hint="default"/>
          <w:color w:val="0F0F11"/>
          <w:sz w:val="30"/>
          <w:lang/>
        </w:rPr>
        <w:t>d</w:t>
      </w:r>
      <w:r>
        <w:rPr>
          <w:color w:val="0F0F11"/>
          <w:sz w:val="32"/>
        </w:rPr>
        <w:t xml:space="preserve">an </w:t>
      </w:r>
      <w:r>
        <w:rPr>
          <w:color w:val="0F0F11"/>
          <w:sz w:val="30"/>
        </w:rPr>
        <w:t xml:space="preserve">nikmat Nya jualah skripsi dengan judul : </w:t>
      </w:r>
      <w:r>
        <w:rPr>
          <w:color w:val="0F0F11"/>
          <w:sz w:val="29"/>
        </w:rPr>
        <w:t xml:space="preserve">PENINGKATAN </w:t>
      </w:r>
      <w:r>
        <w:rPr>
          <w:rFonts w:hint="default"/>
          <w:color w:val="0F0F11"/>
          <w:sz w:val="29"/>
          <w:lang/>
        </w:rPr>
        <w:t>H</w:t>
      </w:r>
      <w:r>
        <w:rPr>
          <w:color w:val="0F0F11"/>
          <w:sz w:val="29"/>
        </w:rPr>
        <w:t>AK  GUNA  BANGUNAN ATAS RUMAH YANG DIPEROLEH MELALUI KREDIT PEMILIKAN RUMAH MENJADI</w:t>
      </w:r>
      <w:r>
        <w:rPr>
          <w:rFonts w:hint="default"/>
          <w:color w:val="0F0F11"/>
          <w:sz w:val="29"/>
          <w:lang/>
        </w:rPr>
        <w:t xml:space="preserve"> HAK MILIK</w:t>
      </w:r>
    </w:p>
    <w:p>
      <w:pPr>
        <w:pStyle w:val="2"/>
        <w:spacing w:line="351" w:lineRule="exact"/>
        <w:ind w:left="1980" w:leftChars="0" w:firstLine="0" w:firstLineChars="0"/>
      </w:pPr>
      <w:r>
        <w:rPr>
          <w:color w:val="0F0F11"/>
          <w:w w:val="105"/>
        </w:rPr>
        <w:t xml:space="preserve">Dengan segala kerendahan hati diakui bahwa skripsi </w:t>
      </w:r>
      <w:r>
        <w:rPr>
          <w:color w:val="0F0F11"/>
          <w:w w:val="105"/>
          <w:sz w:val="32"/>
        </w:rPr>
        <w:t xml:space="preserve">ini </w:t>
      </w:r>
      <w:r>
        <w:rPr>
          <w:color w:val="0F0F11"/>
          <w:w w:val="105"/>
        </w:rPr>
        <w:t>masih banyak</w:t>
      </w:r>
    </w:p>
    <w:p>
      <w:pPr>
        <w:pStyle w:val="2"/>
        <w:spacing w:before="8"/>
      </w:pPr>
    </w:p>
    <w:p>
      <w:pPr>
        <w:pStyle w:val="2"/>
        <w:spacing w:line="475" w:lineRule="auto"/>
        <w:ind w:left="2007"/>
      </w:pPr>
      <w:r>
        <w:rPr>
          <w:color w:val="0F0F11"/>
          <w:w w:val="105"/>
        </w:rPr>
        <w:t>mengandung kelemaha</w:t>
      </w:r>
      <w:r>
        <w:rPr>
          <w:rFonts w:hint="default"/>
          <w:color w:val="0F0F11"/>
          <w:w w:val="105"/>
          <w:lang/>
        </w:rPr>
        <w:t>n dan</w:t>
      </w:r>
      <w:r>
        <w:rPr>
          <w:rFonts w:ascii="Arial"/>
          <w:color w:val="0F0F11"/>
          <w:w w:val="105"/>
          <w:sz w:val="31"/>
        </w:rPr>
        <w:t xml:space="preserve"> </w:t>
      </w:r>
      <w:r>
        <w:rPr>
          <w:color w:val="0F0F11"/>
          <w:w w:val="105"/>
        </w:rPr>
        <w:t xml:space="preserve">kekurangan. semua </w:t>
      </w:r>
      <w:r>
        <w:rPr>
          <w:color w:val="0F0F11"/>
          <w:w w:val="105"/>
          <w:sz w:val="32"/>
        </w:rPr>
        <w:t xml:space="preserve">itu </w:t>
      </w:r>
      <w:r>
        <w:rPr>
          <w:color w:val="0F0F11"/>
          <w:w w:val="105"/>
        </w:rPr>
        <w:t>adalah disebabkan masih kurangnya pengetahua</w:t>
      </w:r>
      <w:r>
        <w:rPr>
          <w:rFonts w:hint="default"/>
          <w:color w:val="0F0F11"/>
          <w:w w:val="105"/>
          <w:lang/>
        </w:rPr>
        <w:t>n dan</w:t>
      </w:r>
      <w:r>
        <w:rPr>
          <w:rFonts w:ascii="Arial"/>
          <w:color w:val="0F0F11"/>
          <w:w w:val="105"/>
          <w:sz w:val="31"/>
        </w:rPr>
        <w:t xml:space="preserve"> </w:t>
      </w:r>
      <w:r>
        <w:rPr>
          <w:color w:val="0F0F11"/>
          <w:w w:val="105"/>
        </w:rPr>
        <w:t>pengalaman penulis, karenanya mohon dimaklumi.</w:t>
      </w:r>
    </w:p>
    <w:p>
      <w:pPr>
        <w:pStyle w:val="2"/>
        <w:spacing w:before="18" w:line="463" w:lineRule="auto"/>
        <w:ind w:left="2001" w:firstLine="936"/>
      </w:pPr>
      <w:r>
        <w:rPr>
          <w:color w:val="0F0F11"/>
          <w:w w:val="105"/>
        </w:rPr>
        <w:t xml:space="preserve">Kesempatan yang baik ini penulis ucapkan terima </w:t>
      </w:r>
      <w:r>
        <w:rPr>
          <w:color w:val="0F0F11"/>
          <w:w w:val="105"/>
          <w:sz w:val="32"/>
        </w:rPr>
        <w:t xml:space="preserve">kasih </w:t>
      </w:r>
      <w:r>
        <w:rPr>
          <w:color w:val="0F0F11"/>
          <w:w w:val="105"/>
        </w:rPr>
        <w:t xml:space="preserve">kepada semua pihak yang telah memberikan dorongan </w:t>
      </w:r>
      <w:r>
        <w:rPr>
          <w:color w:val="0F0F11"/>
          <w:w w:val="105"/>
          <w:sz w:val="32"/>
        </w:rPr>
        <w:t xml:space="preserve">dan </w:t>
      </w:r>
      <w:r>
        <w:rPr>
          <w:color w:val="0F0F11"/>
          <w:w w:val="105"/>
        </w:rPr>
        <w:t>bantuan, khususnya terhadap:</w:t>
      </w:r>
    </w:p>
    <w:p>
      <w:pPr>
        <w:pStyle w:val="17"/>
        <w:numPr>
          <w:ilvl w:val="0"/>
          <w:numId w:val="4"/>
        </w:numPr>
        <w:tabs>
          <w:tab w:val="left" w:pos="2466"/>
          <w:tab w:val="left" w:pos="2467"/>
        </w:tabs>
        <w:spacing w:before="31" w:after="0" w:line="508" w:lineRule="auto"/>
        <w:ind w:left="2476" w:right="163" w:hanging="472"/>
        <w:jc w:val="left"/>
        <w:rPr>
          <w:sz w:val="30"/>
        </w:rPr>
      </w:pPr>
      <w:r>
        <w:rPr>
          <w:color w:val="0F0F11"/>
          <w:w w:val="105"/>
          <w:sz w:val="30"/>
        </w:rPr>
        <w:t>Bapak Dr. Abid Djazuli, SE., MM., Rektor Universitas Muhammadiyah Palembang beserta</w:t>
      </w:r>
      <w:r>
        <w:rPr>
          <w:color w:val="0F0F11"/>
          <w:spacing w:val="-13"/>
          <w:w w:val="105"/>
          <w:sz w:val="30"/>
        </w:rPr>
        <w:t xml:space="preserve"> </w:t>
      </w:r>
      <w:r>
        <w:rPr>
          <w:color w:val="0F0F11"/>
          <w:w w:val="105"/>
          <w:sz w:val="30"/>
        </w:rPr>
        <w:t>jajarannya;</w:t>
      </w:r>
    </w:p>
    <w:p>
      <w:pPr>
        <w:pStyle w:val="17"/>
        <w:numPr>
          <w:ilvl w:val="0"/>
          <w:numId w:val="4"/>
        </w:numPr>
        <w:tabs>
          <w:tab w:val="left" w:pos="2476"/>
          <w:tab w:val="left" w:pos="2477"/>
          <w:tab w:val="left" w:pos="3517"/>
          <w:tab w:val="left" w:pos="4250"/>
          <w:tab w:val="left" w:pos="5231"/>
          <w:tab w:val="left" w:pos="6602"/>
          <w:tab w:val="left" w:pos="7324"/>
          <w:tab w:val="left" w:pos="8200"/>
          <w:tab w:val="left" w:pos="9091"/>
          <w:tab w:val="left" w:pos="10154"/>
          <w:tab w:val="left" w:pos="11457"/>
        </w:tabs>
        <w:spacing w:before="0" w:after="0" w:line="501" w:lineRule="auto"/>
        <w:ind w:left="2439" w:leftChars="0" w:right="142" w:hanging="436" w:firstLineChars="0"/>
        <w:jc w:val="left"/>
        <w:rPr>
          <w:sz w:val="30"/>
        </w:rPr>
      </w:pPr>
      <w:r>
        <w:rPr>
          <w:color w:val="0F0F11"/>
          <w:w w:val="105"/>
          <w:sz w:val="30"/>
        </w:rPr>
        <w:t>Bapak</w:t>
      </w:r>
      <w:r>
        <w:rPr>
          <w:color w:val="0F0F11"/>
          <w:w w:val="105"/>
          <w:sz w:val="30"/>
        </w:rPr>
        <w:tab/>
      </w:r>
      <w:r>
        <w:rPr>
          <w:color w:val="0F0F11"/>
          <w:w w:val="105"/>
          <w:sz w:val="30"/>
        </w:rPr>
        <w:t>Nur</w:t>
      </w:r>
      <w:r>
        <w:rPr>
          <w:color w:val="0F0F11"/>
          <w:w w:val="105"/>
          <w:sz w:val="30"/>
        </w:rPr>
        <w:tab/>
      </w:r>
      <w:r>
        <w:rPr>
          <w:color w:val="0F0F11"/>
          <w:w w:val="105"/>
          <w:sz w:val="30"/>
        </w:rPr>
        <w:t>Husni</w:t>
      </w:r>
      <w:r>
        <w:rPr>
          <w:color w:val="0F0F11"/>
          <w:w w:val="105"/>
          <w:sz w:val="30"/>
        </w:rPr>
        <w:tab/>
      </w:r>
      <w:r>
        <w:rPr>
          <w:color w:val="0F0F11"/>
          <w:w w:val="105"/>
          <w:sz w:val="30"/>
        </w:rPr>
        <w:t>Emilson,</w:t>
      </w:r>
      <w:r>
        <w:rPr>
          <w:color w:val="0F0F11"/>
          <w:w w:val="105"/>
          <w:sz w:val="30"/>
        </w:rPr>
        <w:tab/>
      </w:r>
      <w:r>
        <w:rPr>
          <w:color w:val="0F0F11"/>
          <w:w w:val="105"/>
          <w:sz w:val="30"/>
        </w:rPr>
        <w:t>SH,</w:t>
      </w:r>
      <w:r>
        <w:rPr>
          <w:color w:val="0F0F11"/>
          <w:w w:val="105"/>
          <w:sz w:val="30"/>
        </w:rPr>
        <w:tab/>
      </w:r>
      <w:r>
        <w:rPr>
          <w:color w:val="0F0F11"/>
          <w:w w:val="105"/>
          <w:sz w:val="30"/>
        </w:rPr>
        <w:t>SpN,</w:t>
      </w:r>
      <w:r>
        <w:rPr>
          <w:color w:val="0F0F11"/>
          <w:w w:val="105"/>
          <w:sz w:val="30"/>
        </w:rPr>
        <w:tab/>
      </w:r>
      <w:r>
        <w:rPr>
          <w:color w:val="0F0F11"/>
          <w:w w:val="105"/>
          <w:sz w:val="30"/>
        </w:rPr>
        <w:t>MH.,</w:t>
      </w:r>
      <w:r>
        <w:rPr>
          <w:color w:val="0F0F11"/>
          <w:w w:val="105"/>
          <w:sz w:val="30"/>
        </w:rPr>
        <w:tab/>
      </w:r>
      <w:r>
        <w:rPr>
          <w:color w:val="0F0F11"/>
          <w:w w:val="105"/>
          <w:sz w:val="30"/>
        </w:rPr>
        <w:t>Dekan</w:t>
      </w:r>
      <w:r>
        <w:rPr>
          <w:color w:val="0F0F11"/>
          <w:w w:val="105"/>
          <w:sz w:val="30"/>
        </w:rPr>
        <w:tab/>
      </w:r>
      <w:r>
        <w:rPr>
          <w:color w:val="0F0F11"/>
          <w:w w:val="105"/>
          <w:sz w:val="30"/>
        </w:rPr>
        <w:t>Fakultas</w:t>
      </w:r>
      <w:r>
        <w:rPr>
          <w:color w:val="0F0F11"/>
          <w:w w:val="105"/>
          <w:sz w:val="30"/>
        </w:rPr>
        <w:tab/>
      </w:r>
      <w:r>
        <w:rPr>
          <w:color w:val="0F0F11"/>
          <w:spacing w:val="-4"/>
          <w:w w:val="105"/>
          <w:sz w:val="30"/>
        </w:rPr>
        <w:t xml:space="preserve">Hukum </w:t>
      </w:r>
      <w:r>
        <w:rPr>
          <w:color w:val="0F0F11"/>
          <w:w w:val="105"/>
          <w:sz w:val="30"/>
        </w:rPr>
        <w:t>Universitas Muhammadiyah Palembang beserta</w:t>
      </w:r>
      <w:r>
        <w:rPr>
          <w:color w:val="0F0F11"/>
          <w:spacing w:val="-3"/>
          <w:w w:val="105"/>
          <w:sz w:val="30"/>
        </w:rPr>
        <w:t xml:space="preserve"> </w:t>
      </w:r>
      <w:r>
        <w:rPr>
          <w:color w:val="0F0F11"/>
          <w:w w:val="105"/>
          <w:sz w:val="30"/>
        </w:rPr>
        <w:t>stafnya</w:t>
      </w:r>
      <w:r>
        <w:rPr>
          <w:rFonts w:hint="default"/>
          <w:color w:val="0F0F11"/>
          <w:w w:val="105"/>
          <w:sz w:val="30"/>
          <w:lang/>
        </w:rPr>
        <w:t>.</w:t>
      </w:r>
    </w:p>
    <w:p>
      <w:pPr>
        <w:pStyle w:val="17"/>
        <w:numPr>
          <w:ilvl w:val="0"/>
          <w:numId w:val="4"/>
        </w:numPr>
        <w:tabs>
          <w:tab w:val="left" w:pos="2476"/>
          <w:tab w:val="left" w:pos="2477"/>
          <w:tab w:val="left" w:pos="4000"/>
          <w:tab w:val="left" w:pos="7320"/>
          <w:tab w:val="left" w:pos="10979"/>
        </w:tabs>
        <w:spacing w:before="0" w:after="0" w:line="480" w:lineRule="auto"/>
        <w:ind w:left="2476" w:right="0" w:hanging="469"/>
        <w:jc w:val="left"/>
        <w:rPr>
          <w:sz w:val="32"/>
        </w:rPr>
      </w:pPr>
      <w:r>
        <w:rPr>
          <w:color w:val="0F0F11"/>
          <w:w w:val="105"/>
          <w:sz w:val="30"/>
        </w:rPr>
        <w:t>Bapak/Ibu</w:t>
      </w:r>
      <w:r>
        <w:rPr>
          <w:color w:val="0F0F11"/>
          <w:w w:val="105"/>
          <w:sz w:val="30"/>
        </w:rPr>
        <w:tab/>
      </w:r>
      <w:r>
        <w:rPr>
          <w:color w:val="0F0F11"/>
          <w:w w:val="105"/>
          <w:sz w:val="30"/>
        </w:rPr>
        <w:t>Wakil   Dekan   I,</w:t>
      </w:r>
      <w:r>
        <w:rPr>
          <w:color w:val="0F0F11"/>
          <w:spacing w:val="4"/>
          <w:w w:val="105"/>
          <w:sz w:val="30"/>
        </w:rPr>
        <w:t xml:space="preserve"> </w:t>
      </w:r>
      <w:r>
        <w:rPr>
          <w:color w:val="0F0F11"/>
          <w:w w:val="105"/>
          <w:sz w:val="30"/>
        </w:rPr>
        <w:t xml:space="preserve">II, </w:t>
      </w:r>
      <w:r>
        <w:rPr>
          <w:rFonts w:hint="default"/>
          <w:color w:val="0F0F11"/>
          <w:w w:val="105"/>
          <w:sz w:val="30"/>
          <w:lang/>
        </w:rPr>
        <w:t>III dan</w:t>
      </w:r>
      <w:r>
        <w:rPr>
          <w:rFonts w:ascii="Arial"/>
          <w:color w:val="0F0F11"/>
          <w:w w:val="105"/>
          <w:sz w:val="31"/>
        </w:rPr>
        <w:t xml:space="preserve"> </w:t>
      </w:r>
      <w:r>
        <w:rPr>
          <w:color w:val="0F0F11"/>
          <w:w w:val="105"/>
          <w:sz w:val="30"/>
        </w:rPr>
        <w:t>IV,</w:t>
      </w:r>
      <w:r>
        <w:rPr>
          <w:color w:val="0F0F11"/>
          <w:spacing w:val="33"/>
          <w:w w:val="105"/>
          <w:sz w:val="30"/>
        </w:rPr>
        <w:t xml:space="preserve"> </w:t>
      </w:r>
      <w:r>
        <w:rPr>
          <w:color w:val="0F0F11"/>
          <w:w w:val="105"/>
          <w:sz w:val="30"/>
        </w:rPr>
        <w:t>Fakultas</w:t>
      </w:r>
      <w:r>
        <w:rPr>
          <w:color w:val="0F0F11"/>
          <w:spacing w:val="35"/>
          <w:w w:val="105"/>
          <w:sz w:val="30"/>
        </w:rPr>
        <w:t xml:space="preserve"> </w:t>
      </w:r>
      <w:r>
        <w:rPr>
          <w:color w:val="0F0F11"/>
          <w:w w:val="105"/>
          <w:sz w:val="30"/>
        </w:rPr>
        <w:t>Hukum</w:t>
      </w:r>
      <w:r>
        <w:rPr>
          <w:rFonts w:hint="default"/>
          <w:color w:val="0F0F11"/>
          <w:w w:val="105"/>
          <w:sz w:val="30"/>
          <w:lang/>
        </w:rPr>
        <w:t xml:space="preserve"> Universitas Muhammadiyah Palembang.</w:t>
      </w:r>
    </w:p>
    <w:p>
      <w:pPr>
        <w:pStyle w:val="17"/>
        <w:numPr>
          <w:ilvl w:val="0"/>
          <w:numId w:val="4"/>
        </w:numPr>
        <w:tabs>
          <w:tab w:val="left" w:pos="2476"/>
          <w:tab w:val="left" w:pos="2477"/>
        </w:tabs>
        <w:spacing w:before="0" w:after="0" w:line="501" w:lineRule="auto"/>
        <w:ind w:left="2486" w:right="117" w:hanging="472"/>
        <w:jc w:val="left"/>
        <w:rPr>
          <w:sz w:val="30"/>
        </w:rPr>
      </w:pPr>
      <w:r>
        <w:rPr>
          <w:color w:val="0F0F11"/>
          <w:w w:val="105"/>
          <w:sz w:val="30"/>
        </w:rPr>
        <w:t xml:space="preserve">Bapak Mulyadi Tanzili, SH., MH selaku Ketua Prodi Hukum </w:t>
      </w:r>
      <w:r>
        <w:rPr>
          <w:rFonts w:hint="default"/>
          <w:color w:val="0F0F11"/>
          <w:w w:val="105"/>
          <w:sz w:val="30"/>
          <w:lang/>
        </w:rPr>
        <w:t>Program</w:t>
      </w:r>
      <w:r>
        <w:rPr>
          <w:color w:val="0F0F11"/>
          <w:w w:val="105"/>
          <w:sz w:val="30"/>
        </w:rPr>
        <w:t xml:space="preserve"> Sarjana Fakultas Hukum Universitas Muhammadiyah</w:t>
      </w:r>
      <w:r>
        <w:rPr>
          <w:color w:val="0F0F11"/>
          <w:spacing w:val="-21"/>
          <w:w w:val="105"/>
          <w:sz w:val="30"/>
        </w:rPr>
        <w:t xml:space="preserve"> </w:t>
      </w:r>
      <w:r>
        <w:rPr>
          <w:color w:val="0F0F11"/>
          <w:w w:val="105"/>
          <w:sz w:val="30"/>
        </w:rPr>
        <w:t>Palembang.</w:t>
      </w:r>
    </w:p>
    <w:p>
      <w:pPr>
        <w:pStyle w:val="17"/>
        <w:numPr>
          <w:numId w:val="0"/>
        </w:numPr>
        <w:tabs>
          <w:tab w:val="left" w:pos="2476"/>
          <w:tab w:val="left" w:pos="2477"/>
        </w:tabs>
        <w:spacing w:before="0" w:after="0" w:line="501" w:lineRule="auto"/>
        <w:ind w:right="117"/>
        <w:jc w:val="left"/>
        <w:rPr>
          <w:sz w:val="30"/>
        </w:rPr>
      </w:pPr>
    </w:p>
    <w:p>
      <w:pPr>
        <w:pStyle w:val="17"/>
        <w:numPr>
          <w:numId w:val="0"/>
        </w:numPr>
        <w:tabs>
          <w:tab w:val="left" w:pos="2476"/>
          <w:tab w:val="left" w:pos="2477"/>
        </w:tabs>
        <w:spacing w:before="0" w:after="0" w:line="501" w:lineRule="auto"/>
        <w:ind w:right="117"/>
        <w:jc w:val="left"/>
        <w:rPr>
          <w:sz w:val="30"/>
        </w:rPr>
      </w:pPr>
    </w:p>
    <w:p>
      <w:pPr>
        <w:spacing w:before="226"/>
        <w:ind w:right="5148"/>
        <w:jc w:val="center"/>
        <w:rPr>
          <w:rFonts w:ascii="Arial"/>
          <w:b/>
          <w:sz w:val="26"/>
        </w:rPr>
      </w:pPr>
      <w:r>
        <w:rPr>
          <w:rFonts w:hint="default" w:ascii="Arial"/>
          <w:b/>
          <w:color w:val="0F0F11"/>
          <w:sz w:val="26"/>
          <w:lang/>
        </w:rPr>
        <w:t xml:space="preserve">                       </w:t>
      </w:r>
      <w:r>
        <w:rPr>
          <w:rFonts w:hint="default" w:ascii="Arial"/>
          <w:b/>
          <w:color w:val="0F0F11"/>
          <w:sz w:val="26"/>
          <w:lang/>
        </w:rPr>
        <w:t xml:space="preserve">                                                   </w:t>
      </w:r>
      <w:r>
        <w:rPr>
          <w:rFonts w:ascii="Arial"/>
          <w:b w:val="0"/>
          <w:bCs/>
          <w:color w:val="0F0F11"/>
          <w:sz w:val="26"/>
        </w:rPr>
        <w:t>vii</w:t>
      </w: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spacing w:before="4"/>
        <w:rPr>
          <w:rFonts w:hint="default" w:ascii="Times New Roman" w:hAnsi="Times New Roman" w:cs="Times New Roman"/>
          <w:b w:val="0"/>
          <w:bCs w:val="0"/>
          <w:sz w:val="18"/>
        </w:rPr>
      </w:pPr>
    </w:p>
    <w:p>
      <w:pPr>
        <w:pStyle w:val="15"/>
        <w:numPr>
          <w:ilvl w:val="0"/>
          <w:numId w:val="5"/>
        </w:numPr>
        <w:tabs>
          <w:tab w:val="left" w:pos="2296"/>
        </w:tabs>
        <w:spacing w:before="86" w:after="0" w:line="240" w:lineRule="auto"/>
        <w:ind w:left="2295" w:right="0" w:hanging="468"/>
        <w:jc w:val="both"/>
        <w:rPr>
          <w:rFonts w:hint="default" w:ascii="Times New Roman" w:hAnsi="Times New Roman" w:cs="Times New Roman"/>
          <w:b w:val="0"/>
          <w:bCs w:val="0"/>
          <w:sz w:val="32"/>
        </w:rPr>
      </w:pPr>
      <w:r>
        <w:rPr>
          <w:rFonts w:hint="default" w:ascii="Times New Roman" w:hAnsi="Times New Roman" w:cs="Times New Roman"/>
          <w:b w:val="0"/>
          <w:bCs w:val="0"/>
          <w:color w:val="0C0C11"/>
        </w:rPr>
        <w:t>Bapak</w:t>
      </w:r>
      <w:r>
        <w:rPr>
          <w:rFonts w:hint="default" w:ascii="Times New Roman" w:hAnsi="Times New Roman" w:cs="Times New Roman"/>
          <w:b w:val="0"/>
          <w:bCs w:val="0"/>
          <w:color w:val="0C0C11"/>
          <w:spacing w:val="-43"/>
        </w:rPr>
        <w:t xml:space="preserve"> </w:t>
      </w:r>
      <w:r>
        <w:rPr>
          <w:rFonts w:hint="default" w:ascii="Times New Roman" w:hAnsi="Times New Roman" w:cs="Times New Roman"/>
          <w:b w:val="0"/>
          <w:bCs w:val="0"/>
          <w:color w:val="0C0C11"/>
          <w:sz w:val="30"/>
        </w:rPr>
        <w:t>H.</w:t>
      </w:r>
      <w:r>
        <w:rPr>
          <w:rFonts w:hint="default" w:ascii="Times New Roman" w:hAnsi="Times New Roman" w:cs="Times New Roman"/>
          <w:b w:val="0"/>
          <w:bCs w:val="0"/>
          <w:color w:val="0C0C11"/>
          <w:spacing w:val="-19"/>
          <w:sz w:val="30"/>
        </w:rPr>
        <w:t xml:space="preserve"> </w:t>
      </w:r>
      <w:r>
        <w:rPr>
          <w:rFonts w:hint="default" w:ascii="Times New Roman" w:hAnsi="Times New Roman" w:cs="Times New Roman"/>
          <w:b w:val="0"/>
          <w:bCs w:val="0"/>
          <w:color w:val="0C0C11"/>
        </w:rPr>
        <w:t>Samsulhadi,</w:t>
      </w:r>
      <w:r>
        <w:rPr>
          <w:rFonts w:hint="default" w:ascii="Times New Roman" w:hAnsi="Times New Roman" w:cs="Times New Roman"/>
          <w:b w:val="0"/>
          <w:bCs w:val="0"/>
          <w:color w:val="0C0C11"/>
          <w:spacing w:val="-34"/>
        </w:rPr>
        <w:t xml:space="preserve"> </w:t>
      </w:r>
      <w:r>
        <w:rPr>
          <w:rFonts w:hint="default" w:ascii="Times New Roman" w:hAnsi="Times New Roman" w:cs="Times New Roman"/>
          <w:b w:val="0"/>
          <w:bCs w:val="0"/>
          <w:color w:val="0C0C11"/>
        </w:rPr>
        <w:t>S</w:t>
      </w:r>
      <w:r>
        <w:rPr>
          <w:rFonts w:hint="default" w:cs="Times New Roman"/>
          <w:b w:val="0"/>
          <w:bCs w:val="0"/>
          <w:color w:val="0C0C11"/>
          <w:lang/>
        </w:rPr>
        <w:t xml:space="preserve">H., </w:t>
      </w:r>
      <w:r>
        <w:rPr>
          <w:rFonts w:hint="default" w:ascii="Times New Roman" w:hAnsi="Times New Roman" w:cs="Times New Roman"/>
          <w:b w:val="0"/>
          <w:bCs w:val="0"/>
          <w:color w:val="0C0C11"/>
        </w:rPr>
        <w:t>MH.,</w:t>
      </w:r>
      <w:r>
        <w:rPr>
          <w:rFonts w:hint="default" w:ascii="Times New Roman" w:hAnsi="Times New Roman" w:cs="Times New Roman"/>
          <w:b w:val="0"/>
          <w:bCs w:val="0"/>
          <w:color w:val="0C0C11"/>
          <w:spacing w:val="-49"/>
        </w:rPr>
        <w:t xml:space="preserve"> </w:t>
      </w:r>
      <w:r>
        <w:rPr>
          <w:rFonts w:hint="default" w:ascii="Times New Roman" w:hAnsi="Times New Roman" w:cs="Times New Roman"/>
          <w:b w:val="0"/>
          <w:bCs w:val="0"/>
          <w:color w:val="0C0C11"/>
        </w:rPr>
        <w:t>selaku</w:t>
      </w:r>
      <w:r>
        <w:rPr>
          <w:rFonts w:hint="default" w:ascii="Times New Roman" w:hAnsi="Times New Roman" w:cs="Times New Roman"/>
          <w:b w:val="0"/>
          <w:bCs w:val="0"/>
          <w:color w:val="0C0C11"/>
          <w:spacing w:val="-43"/>
        </w:rPr>
        <w:t xml:space="preserve"> </w:t>
      </w:r>
      <w:r>
        <w:rPr>
          <w:rFonts w:hint="default" w:ascii="Times New Roman" w:hAnsi="Times New Roman" w:cs="Times New Roman"/>
          <w:b w:val="0"/>
          <w:bCs w:val="0"/>
          <w:color w:val="0C0C11"/>
        </w:rPr>
        <w:t>Pembimbing</w:t>
      </w:r>
      <w:r>
        <w:rPr>
          <w:rFonts w:hint="default" w:ascii="Times New Roman" w:hAnsi="Times New Roman" w:cs="Times New Roman"/>
          <w:b w:val="0"/>
          <w:bCs w:val="0"/>
          <w:color w:val="0C0C11"/>
          <w:spacing w:val="-37"/>
        </w:rPr>
        <w:t xml:space="preserve"> </w:t>
      </w:r>
      <w:r>
        <w:rPr>
          <w:rFonts w:hint="default" w:ascii="Times New Roman" w:hAnsi="Times New Roman" w:cs="Times New Roman"/>
          <w:b w:val="0"/>
          <w:bCs w:val="0"/>
          <w:color w:val="0C0C11"/>
        </w:rPr>
        <w:t>I</w:t>
      </w:r>
      <w:r>
        <w:rPr>
          <w:rFonts w:hint="default" w:ascii="Times New Roman" w:hAnsi="Times New Roman" w:cs="Times New Roman"/>
          <w:b w:val="0"/>
          <w:bCs w:val="0"/>
          <w:color w:val="0C0C11"/>
          <w:spacing w:val="-43"/>
        </w:rPr>
        <w:t xml:space="preserve"> </w:t>
      </w:r>
      <w:r>
        <w:rPr>
          <w:rFonts w:hint="default" w:ascii="Times New Roman" w:hAnsi="Times New Roman" w:cs="Times New Roman"/>
          <w:b w:val="0"/>
          <w:bCs w:val="0"/>
          <w:color w:val="0C0C11"/>
        </w:rPr>
        <w:t>dalam</w:t>
      </w:r>
      <w:r>
        <w:rPr>
          <w:rFonts w:hint="default" w:ascii="Times New Roman" w:hAnsi="Times New Roman" w:cs="Times New Roman"/>
          <w:b w:val="0"/>
          <w:bCs w:val="0"/>
          <w:color w:val="0C0C11"/>
          <w:spacing w:val="-34"/>
        </w:rPr>
        <w:t xml:space="preserve"> </w:t>
      </w:r>
      <w:r>
        <w:rPr>
          <w:rFonts w:hint="default" w:ascii="Times New Roman" w:hAnsi="Times New Roman" w:cs="Times New Roman"/>
          <w:b w:val="0"/>
          <w:bCs w:val="0"/>
          <w:color w:val="0C0C11"/>
        </w:rPr>
        <w:t>penulisan</w:t>
      </w:r>
      <w:r>
        <w:rPr>
          <w:rFonts w:hint="default" w:ascii="Times New Roman" w:hAnsi="Times New Roman" w:cs="Times New Roman"/>
          <w:b w:val="0"/>
          <w:bCs w:val="0"/>
          <w:color w:val="0C0C11"/>
          <w:spacing w:val="-37"/>
        </w:rPr>
        <w:t xml:space="preserve"> </w:t>
      </w:r>
      <w:r>
        <w:rPr>
          <w:rFonts w:hint="default" w:ascii="Times New Roman" w:hAnsi="Times New Roman" w:cs="Times New Roman"/>
          <w:b w:val="0"/>
          <w:bCs w:val="0"/>
          <w:color w:val="0C0C11"/>
        </w:rPr>
        <w:t>skripsi</w:t>
      </w:r>
    </w:p>
    <w:p>
      <w:pPr>
        <w:pStyle w:val="15"/>
        <w:numPr>
          <w:ilvl w:val="0"/>
          <w:numId w:val="5"/>
        </w:numPr>
        <w:tabs>
          <w:tab w:val="left" w:pos="2296"/>
        </w:tabs>
        <w:spacing w:before="344" w:after="0" w:line="366" w:lineRule="exact"/>
        <w:ind w:left="2295" w:right="0" w:hanging="479"/>
        <w:jc w:val="both"/>
        <w:rPr>
          <w:rFonts w:hint="default" w:ascii="Times New Roman" w:hAnsi="Times New Roman" w:cs="Times New Roman"/>
          <w:b w:val="0"/>
          <w:bCs w:val="0"/>
          <w:sz w:val="32"/>
        </w:rPr>
      </w:pPr>
      <w:r>
        <w:rPr>
          <w:rFonts w:hint="default" w:ascii="Times New Roman" w:hAnsi="Times New Roman" w:cs="Times New Roman"/>
          <w:b w:val="0"/>
          <w:bCs w:val="0"/>
          <w:color w:val="0C0C11"/>
        </w:rPr>
        <w:t>Bapak</w:t>
      </w:r>
      <w:r>
        <w:rPr>
          <w:rFonts w:hint="default" w:ascii="Times New Roman" w:hAnsi="Times New Roman" w:cs="Times New Roman"/>
          <w:b w:val="0"/>
          <w:bCs w:val="0"/>
          <w:color w:val="0C0C11"/>
          <w:spacing w:val="-38"/>
        </w:rPr>
        <w:t xml:space="preserve"> </w:t>
      </w:r>
      <w:r>
        <w:rPr>
          <w:rFonts w:hint="default" w:ascii="Times New Roman" w:hAnsi="Times New Roman" w:cs="Times New Roman"/>
          <w:b w:val="0"/>
          <w:bCs w:val="0"/>
          <w:color w:val="0C0C11"/>
        </w:rPr>
        <w:t>Burhanuddin,</w:t>
      </w:r>
      <w:r>
        <w:rPr>
          <w:rFonts w:hint="default" w:ascii="Times New Roman" w:hAnsi="Times New Roman" w:cs="Times New Roman"/>
          <w:b w:val="0"/>
          <w:bCs w:val="0"/>
          <w:color w:val="0C0C11"/>
          <w:spacing w:val="-19"/>
        </w:rPr>
        <w:t xml:space="preserve"> </w:t>
      </w:r>
      <w:r>
        <w:rPr>
          <w:rFonts w:hint="default" w:ascii="Times New Roman" w:hAnsi="Times New Roman" w:cs="Times New Roman"/>
          <w:b w:val="0"/>
          <w:bCs w:val="0"/>
          <w:color w:val="0C0C11"/>
        </w:rPr>
        <w:t>SH,</w:t>
      </w:r>
      <w:r>
        <w:rPr>
          <w:rFonts w:hint="default" w:ascii="Times New Roman" w:hAnsi="Times New Roman" w:cs="Times New Roman"/>
          <w:b w:val="0"/>
          <w:bCs w:val="0"/>
          <w:color w:val="0C0C11"/>
          <w:spacing w:val="-35"/>
        </w:rPr>
        <w:t xml:space="preserve"> </w:t>
      </w:r>
      <w:r>
        <w:rPr>
          <w:rFonts w:hint="default" w:ascii="Times New Roman" w:hAnsi="Times New Roman" w:cs="Times New Roman"/>
          <w:b w:val="0"/>
          <w:bCs w:val="0"/>
          <w:color w:val="0C0C11"/>
          <w:sz w:val="30"/>
        </w:rPr>
        <w:t>MH.,</w:t>
      </w:r>
      <w:r>
        <w:rPr>
          <w:rFonts w:hint="default" w:ascii="Times New Roman" w:hAnsi="Times New Roman" w:cs="Times New Roman"/>
          <w:b w:val="0"/>
          <w:bCs w:val="0"/>
          <w:color w:val="0C0C11"/>
          <w:spacing w:val="-28"/>
          <w:sz w:val="30"/>
        </w:rPr>
        <w:t xml:space="preserve"> </w:t>
      </w:r>
      <w:r>
        <w:rPr>
          <w:rFonts w:hint="default" w:ascii="Times New Roman" w:hAnsi="Times New Roman" w:cs="Times New Roman"/>
          <w:b w:val="0"/>
          <w:bCs w:val="0"/>
          <w:color w:val="0C0C11"/>
        </w:rPr>
        <w:t>selaku</w:t>
      </w:r>
      <w:r>
        <w:rPr>
          <w:rFonts w:hint="default" w:ascii="Times New Roman" w:hAnsi="Times New Roman" w:cs="Times New Roman"/>
          <w:b w:val="0"/>
          <w:bCs w:val="0"/>
          <w:color w:val="0C0C11"/>
          <w:spacing w:val="-32"/>
        </w:rPr>
        <w:t xml:space="preserve"> </w:t>
      </w:r>
      <w:r>
        <w:rPr>
          <w:rFonts w:hint="default" w:ascii="Times New Roman" w:hAnsi="Times New Roman" w:cs="Times New Roman"/>
          <w:b w:val="0"/>
          <w:bCs w:val="0"/>
          <w:color w:val="0C0C11"/>
        </w:rPr>
        <w:t>Pembimbing</w:t>
      </w:r>
      <w:r>
        <w:rPr>
          <w:rFonts w:hint="default" w:cs="Times New Roman"/>
          <w:b w:val="0"/>
          <w:bCs w:val="0"/>
          <w:color w:val="0C0C11"/>
          <w:lang/>
        </w:rPr>
        <w:t xml:space="preserve"> II </w:t>
      </w:r>
      <w:r>
        <w:rPr>
          <w:rFonts w:hint="default" w:ascii="Times New Roman" w:hAnsi="Times New Roman" w:cs="Times New Roman"/>
          <w:b w:val="0"/>
          <w:bCs w:val="0"/>
          <w:color w:val="0C0C11"/>
        </w:rPr>
        <w:t>dalam</w:t>
      </w:r>
      <w:r>
        <w:rPr>
          <w:rFonts w:hint="default" w:ascii="Times New Roman" w:hAnsi="Times New Roman" w:cs="Times New Roman"/>
          <w:b w:val="0"/>
          <w:bCs w:val="0"/>
          <w:color w:val="0C0C11"/>
          <w:spacing w:val="-16"/>
        </w:rPr>
        <w:t xml:space="preserve"> </w:t>
      </w:r>
      <w:r>
        <w:rPr>
          <w:rFonts w:hint="default" w:ascii="Times New Roman" w:hAnsi="Times New Roman" w:cs="Times New Roman"/>
          <w:b w:val="0"/>
          <w:bCs w:val="0"/>
          <w:color w:val="0C0C11"/>
        </w:rPr>
        <w:t>penulisan</w:t>
      </w:r>
      <w:r>
        <w:rPr>
          <w:rFonts w:hint="default" w:ascii="Times New Roman" w:hAnsi="Times New Roman" w:cs="Times New Roman"/>
          <w:b w:val="0"/>
          <w:bCs w:val="0"/>
          <w:color w:val="0C0C11"/>
          <w:spacing w:val="-25"/>
        </w:rPr>
        <w:t xml:space="preserve"> </w:t>
      </w:r>
      <w:r>
        <w:rPr>
          <w:rFonts w:hint="default" w:ascii="Times New Roman" w:hAnsi="Times New Roman" w:cs="Times New Roman"/>
          <w:b w:val="0"/>
          <w:bCs w:val="0"/>
          <w:color w:val="0C0C11"/>
        </w:rPr>
        <w:t>skripsi</w:t>
      </w:r>
    </w:p>
    <w:p>
      <w:pPr>
        <w:pStyle w:val="17"/>
        <w:numPr>
          <w:ilvl w:val="0"/>
          <w:numId w:val="5"/>
        </w:numPr>
        <w:tabs>
          <w:tab w:val="left" w:pos="2291"/>
        </w:tabs>
        <w:spacing w:before="344" w:after="0" w:line="456" w:lineRule="auto"/>
        <w:ind w:left="2296" w:right="144" w:hanging="477"/>
        <w:jc w:val="both"/>
        <w:rPr>
          <w:rFonts w:hint="default" w:ascii="Times New Roman" w:hAnsi="Times New Roman" w:cs="Times New Roman"/>
          <w:b w:val="0"/>
          <w:bCs w:val="0"/>
          <w:color w:val="0C0C11"/>
          <w:sz w:val="30"/>
        </w:rPr>
      </w:pPr>
      <w:r>
        <w:rPr>
          <w:rFonts w:hint="default" w:ascii="Times New Roman" w:hAnsi="Times New Roman" w:cs="Times New Roman"/>
          <w:b w:val="0"/>
          <w:bCs w:val="0"/>
          <w:color w:val="0C0C11"/>
          <w:sz w:val="33"/>
        </w:rPr>
        <w:t xml:space="preserve">Seluruh Bapak </w:t>
      </w:r>
      <w:r>
        <w:rPr>
          <w:rFonts w:hint="default" w:ascii="Times New Roman" w:hAnsi="Times New Roman" w:cs="Times New Roman"/>
          <w:b w:val="0"/>
          <w:bCs w:val="0"/>
          <w:color w:val="0C0C11"/>
          <w:sz w:val="31"/>
        </w:rPr>
        <w:t xml:space="preserve">dan </w:t>
      </w:r>
      <w:r>
        <w:rPr>
          <w:rFonts w:hint="default" w:ascii="Times New Roman" w:hAnsi="Times New Roman" w:cs="Times New Roman"/>
          <w:b w:val="0"/>
          <w:bCs w:val="0"/>
          <w:color w:val="0C0C11"/>
          <w:sz w:val="33"/>
        </w:rPr>
        <w:t xml:space="preserve">Ibu Dosen </w:t>
      </w:r>
      <w:r>
        <w:rPr>
          <w:rFonts w:hint="default" w:ascii="Times New Roman" w:hAnsi="Times New Roman" w:cs="Times New Roman"/>
          <w:b w:val="0"/>
          <w:bCs w:val="0"/>
          <w:color w:val="0C0C11"/>
          <w:sz w:val="30"/>
        </w:rPr>
        <w:t xml:space="preserve">Fakultas Hukum </w:t>
      </w:r>
      <w:r>
        <w:rPr>
          <w:rFonts w:hint="default" w:ascii="Times New Roman" w:hAnsi="Times New Roman" w:cs="Times New Roman"/>
          <w:b w:val="0"/>
          <w:bCs w:val="0"/>
          <w:color w:val="0C0C11"/>
          <w:sz w:val="33"/>
        </w:rPr>
        <w:t>Universitas Muhammadiyah Palembang;</w:t>
      </w:r>
    </w:p>
    <w:p>
      <w:pPr>
        <w:pStyle w:val="17"/>
        <w:numPr>
          <w:ilvl w:val="0"/>
          <w:numId w:val="5"/>
        </w:numPr>
        <w:tabs>
          <w:tab w:val="left" w:pos="2297"/>
        </w:tabs>
        <w:spacing w:before="0" w:after="0" w:line="240" w:lineRule="auto"/>
        <w:ind w:left="2296" w:right="0" w:hanging="475"/>
        <w:jc w:val="both"/>
        <w:rPr>
          <w:rFonts w:hint="default" w:ascii="Times New Roman" w:hAnsi="Times New Roman" w:cs="Times New Roman"/>
          <w:b w:val="0"/>
          <w:bCs w:val="0"/>
          <w:color w:val="0C0C11"/>
          <w:sz w:val="30"/>
        </w:rPr>
      </w:pPr>
      <w:r>
        <w:rPr>
          <w:rFonts w:hint="default" w:ascii="Times New Roman" w:hAnsi="Times New Roman" w:cs="Times New Roman"/>
          <w:b w:val="0"/>
          <w:bCs w:val="0"/>
          <w:color w:val="0C0C11"/>
          <w:sz w:val="30"/>
        </w:rPr>
        <w:t>Kedua</w:t>
      </w:r>
      <w:r>
        <w:rPr>
          <w:rFonts w:hint="default" w:ascii="Times New Roman" w:hAnsi="Times New Roman" w:cs="Times New Roman"/>
          <w:b w:val="0"/>
          <w:bCs w:val="0"/>
          <w:color w:val="0C0C11"/>
          <w:spacing w:val="-15"/>
          <w:sz w:val="30"/>
        </w:rPr>
        <w:t xml:space="preserve"> </w:t>
      </w:r>
      <w:r>
        <w:rPr>
          <w:rFonts w:hint="default" w:ascii="Times New Roman" w:hAnsi="Times New Roman" w:cs="Times New Roman"/>
          <w:b w:val="0"/>
          <w:bCs w:val="0"/>
          <w:color w:val="0C0C11"/>
          <w:sz w:val="33"/>
        </w:rPr>
        <w:t>orang</w:t>
      </w:r>
      <w:r>
        <w:rPr>
          <w:rFonts w:hint="default" w:ascii="Times New Roman" w:hAnsi="Times New Roman" w:cs="Times New Roman"/>
          <w:b w:val="0"/>
          <w:bCs w:val="0"/>
          <w:color w:val="0C0C11"/>
          <w:spacing w:val="-31"/>
          <w:sz w:val="33"/>
        </w:rPr>
        <w:t xml:space="preserve"> </w:t>
      </w:r>
      <w:r>
        <w:rPr>
          <w:rFonts w:hint="default" w:ascii="Times New Roman" w:hAnsi="Times New Roman" w:cs="Times New Roman"/>
          <w:b w:val="0"/>
          <w:bCs w:val="0"/>
          <w:color w:val="0C0C11"/>
          <w:sz w:val="30"/>
        </w:rPr>
        <w:t>tuaku</w:t>
      </w:r>
      <w:r>
        <w:rPr>
          <w:rFonts w:hint="default" w:ascii="Times New Roman" w:hAnsi="Times New Roman" w:cs="Times New Roman"/>
          <w:b w:val="0"/>
          <w:bCs w:val="0"/>
          <w:color w:val="0C0C11"/>
          <w:spacing w:val="-21"/>
          <w:sz w:val="30"/>
        </w:rPr>
        <w:t xml:space="preserve"> </w:t>
      </w:r>
      <w:r>
        <w:rPr>
          <w:rFonts w:hint="default" w:ascii="Times New Roman" w:hAnsi="Times New Roman" w:cs="Times New Roman"/>
          <w:b w:val="0"/>
          <w:bCs w:val="0"/>
          <w:color w:val="0C0C11"/>
          <w:sz w:val="33"/>
        </w:rPr>
        <w:t>tercinta</w:t>
      </w:r>
      <w:r>
        <w:rPr>
          <w:rFonts w:hint="default" w:ascii="Times New Roman" w:hAnsi="Times New Roman" w:cs="Times New Roman"/>
          <w:b w:val="0"/>
          <w:bCs w:val="0"/>
          <w:color w:val="0C0C11"/>
          <w:spacing w:val="-20"/>
          <w:sz w:val="33"/>
        </w:rPr>
        <w:t xml:space="preserve"> </w:t>
      </w:r>
      <w:r>
        <w:rPr>
          <w:rFonts w:hint="default" w:ascii="Times New Roman" w:hAnsi="Times New Roman" w:cs="Times New Roman"/>
          <w:b w:val="0"/>
          <w:bCs w:val="0"/>
          <w:color w:val="0C0C11"/>
          <w:sz w:val="31"/>
        </w:rPr>
        <w:t>dan</w:t>
      </w:r>
      <w:r>
        <w:rPr>
          <w:rFonts w:hint="default" w:ascii="Times New Roman" w:hAnsi="Times New Roman" w:cs="Times New Roman"/>
          <w:b w:val="0"/>
          <w:bCs w:val="0"/>
          <w:color w:val="0C0C11"/>
          <w:spacing w:val="-45"/>
          <w:sz w:val="31"/>
        </w:rPr>
        <w:t xml:space="preserve"> </w:t>
      </w:r>
      <w:r>
        <w:rPr>
          <w:rFonts w:hint="default" w:ascii="Times New Roman" w:hAnsi="Times New Roman" w:cs="Times New Roman"/>
          <w:b w:val="0"/>
          <w:bCs w:val="0"/>
          <w:color w:val="0C0C11"/>
          <w:sz w:val="33"/>
        </w:rPr>
        <w:t>saudara-saudaraku</w:t>
      </w:r>
      <w:r>
        <w:rPr>
          <w:rFonts w:hint="default" w:ascii="Times New Roman" w:hAnsi="Times New Roman" w:cs="Times New Roman"/>
          <w:b w:val="0"/>
          <w:bCs w:val="0"/>
          <w:color w:val="0C0C11"/>
          <w:spacing w:val="-29"/>
          <w:sz w:val="33"/>
        </w:rPr>
        <w:t xml:space="preserve"> </w:t>
      </w:r>
      <w:r>
        <w:rPr>
          <w:rFonts w:hint="default" w:ascii="Times New Roman" w:hAnsi="Times New Roman" w:cs="Times New Roman"/>
          <w:b w:val="0"/>
          <w:bCs w:val="0"/>
          <w:color w:val="0C0C11"/>
          <w:sz w:val="33"/>
        </w:rPr>
        <w:t>terkasih.</w:t>
      </w:r>
    </w:p>
    <w:p>
      <w:pPr>
        <w:pStyle w:val="2"/>
        <w:spacing w:before="7"/>
        <w:rPr>
          <w:rFonts w:hint="default" w:ascii="Times New Roman" w:hAnsi="Times New Roman" w:cs="Times New Roman"/>
          <w:b w:val="0"/>
          <w:bCs w:val="0"/>
          <w:sz w:val="30"/>
        </w:rPr>
      </w:pPr>
    </w:p>
    <w:p>
      <w:pPr>
        <w:pStyle w:val="15"/>
        <w:spacing w:line="458" w:lineRule="auto"/>
        <w:ind w:left="1827" w:right="109" w:firstLine="1175"/>
        <w:jc w:val="both"/>
        <w:rPr>
          <w:rFonts w:hint="default" w:ascii="Times New Roman" w:hAnsi="Times New Roman" w:cs="Times New Roman"/>
          <w:b w:val="0"/>
          <w:bCs w:val="0"/>
        </w:rPr>
      </w:pPr>
      <w:r>
        <w:rPr>
          <w:rFonts w:hint="default" w:ascii="Times New Roman" w:hAnsi="Times New Roman" w:cs="Times New Roman"/>
          <w:b w:val="0"/>
          <w:bCs w:val="0"/>
          <w:color w:val="0C0C11"/>
        </w:rPr>
        <w:t>Semoga</w:t>
      </w:r>
      <w:r>
        <w:rPr>
          <w:rFonts w:hint="default" w:ascii="Times New Roman" w:hAnsi="Times New Roman" w:cs="Times New Roman"/>
          <w:b w:val="0"/>
          <w:bCs w:val="0"/>
          <w:color w:val="0C0C11"/>
          <w:spacing w:val="-36"/>
        </w:rPr>
        <w:t xml:space="preserve"> </w:t>
      </w:r>
      <w:r>
        <w:rPr>
          <w:rFonts w:hint="default" w:ascii="Times New Roman" w:hAnsi="Times New Roman" w:cs="Times New Roman"/>
          <w:b w:val="0"/>
          <w:bCs w:val="0"/>
          <w:color w:val="0C0C11"/>
        </w:rPr>
        <w:t>segala</w:t>
      </w:r>
      <w:r>
        <w:rPr>
          <w:rFonts w:hint="default" w:ascii="Times New Roman" w:hAnsi="Times New Roman" w:cs="Times New Roman"/>
          <w:b w:val="0"/>
          <w:bCs w:val="0"/>
          <w:color w:val="0C0C11"/>
          <w:spacing w:val="-28"/>
        </w:rPr>
        <w:t xml:space="preserve"> </w:t>
      </w:r>
      <w:r>
        <w:rPr>
          <w:rFonts w:hint="default" w:ascii="Times New Roman" w:hAnsi="Times New Roman" w:cs="Times New Roman"/>
          <w:b w:val="0"/>
          <w:bCs w:val="0"/>
          <w:color w:val="0C0C11"/>
        </w:rPr>
        <w:t>bantuan</w:t>
      </w:r>
      <w:r>
        <w:rPr>
          <w:rFonts w:hint="default" w:ascii="Times New Roman" w:hAnsi="Times New Roman" w:cs="Times New Roman"/>
          <w:b w:val="0"/>
          <w:bCs w:val="0"/>
          <w:color w:val="0C0C11"/>
          <w:spacing w:val="-31"/>
        </w:rPr>
        <w:t xml:space="preserve"> </w:t>
      </w:r>
      <w:r>
        <w:rPr>
          <w:rFonts w:hint="default" w:ascii="Times New Roman" w:hAnsi="Times New Roman" w:cs="Times New Roman"/>
          <w:b w:val="0"/>
          <w:bCs w:val="0"/>
          <w:color w:val="0C0C11"/>
        </w:rPr>
        <w:t>materil</w:t>
      </w:r>
      <w:r>
        <w:rPr>
          <w:rFonts w:hint="default" w:ascii="Times New Roman" w:hAnsi="Times New Roman" w:cs="Times New Roman"/>
          <w:b w:val="0"/>
          <w:bCs w:val="0"/>
          <w:color w:val="0C0C11"/>
          <w:spacing w:val="-34"/>
        </w:rPr>
        <w:t xml:space="preserve"> </w:t>
      </w:r>
      <w:r>
        <w:rPr>
          <w:rFonts w:hint="default" w:ascii="Times New Roman" w:hAnsi="Times New Roman" w:cs="Times New Roman"/>
          <w:b w:val="0"/>
          <w:bCs w:val="0"/>
          <w:color w:val="0C0C11"/>
        </w:rPr>
        <w:t>dan</w:t>
      </w:r>
      <w:r>
        <w:rPr>
          <w:rFonts w:hint="default" w:ascii="Times New Roman" w:hAnsi="Times New Roman" w:cs="Times New Roman"/>
          <w:b w:val="0"/>
          <w:bCs w:val="0"/>
          <w:color w:val="0C0C11"/>
          <w:spacing w:val="-35"/>
        </w:rPr>
        <w:t xml:space="preserve"> </w:t>
      </w:r>
      <w:r>
        <w:rPr>
          <w:rFonts w:hint="default" w:ascii="Times New Roman" w:hAnsi="Times New Roman" w:cs="Times New Roman"/>
          <w:b w:val="0"/>
          <w:bCs w:val="0"/>
          <w:color w:val="0C0C11"/>
        </w:rPr>
        <w:t>moril</w:t>
      </w:r>
      <w:r>
        <w:rPr>
          <w:rFonts w:hint="default" w:ascii="Times New Roman" w:hAnsi="Times New Roman" w:cs="Times New Roman"/>
          <w:b w:val="0"/>
          <w:bCs w:val="0"/>
          <w:color w:val="0C0C11"/>
          <w:spacing w:val="-29"/>
        </w:rPr>
        <w:t xml:space="preserve"> </w:t>
      </w:r>
      <w:r>
        <w:rPr>
          <w:rFonts w:hint="default" w:ascii="Times New Roman" w:hAnsi="Times New Roman" w:cs="Times New Roman"/>
          <w:b w:val="0"/>
          <w:bCs w:val="0"/>
          <w:color w:val="0C0C11"/>
        </w:rPr>
        <w:t>yang</w:t>
      </w:r>
      <w:r>
        <w:rPr>
          <w:rFonts w:hint="default" w:ascii="Times New Roman" w:hAnsi="Times New Roman" w:cs="Times New Roman"/>
          <w:b w:val="0"/>
          <w:bCs w:val="0"/>
          <w:color w:val="0C0C11"/>
          <w:spacing w:val="-36"/>
        </w:rPr>
        <w:t xml:space="preserve"> </w:t>
      </w:r>
      <w:r>
        <w:rPr>
          <w:rFonts w:hint="default" w:ascii="Times New Roman" w:hAnsi="Times New Roman" w:cs="Times New Roman"/>
          <w:b w:val="0"/>
          <w:bCs w:val="0"/>
          <w:color w:val="0C0C11"/>
        </w:rPr>
        <w:t>telah</w:t>
      </w:r>
      <w:r>
        <w:rPr>
          <w:rFonts w:hint="default" w:ascii="Times New Roman" w:hAnsi="Times New Roman" w:cs="Times New Roman"/>
          <w:b w:val="0"/>
          <w:bCs w:val="0"/>
          <w:color w:val="0C0C11"/>
          <w:spacing w:val="-33"/>
        </w:rPr>
        <w:t xml:space="preserve"> </w:t>
      </w:r>
      <w:r>
        <w:rPr>
          <w:rFonts w:hint="default" w:ascii="Times New Roman" w:hAnsi="Times New Roman" w:cs="Times New Roman"/>
          <w:b w:val="0"/>
          <w:bCs w:val="0"/>
          <w:color w:val="0C0C11"/>
        </w:rPr>
        <w:t>menjadikan</w:t>
      </w:r>
      <w:r>
        <w:rPr>
          <w:rFonts w:hint="default" w:ascii="Times New Roman" w:hAnsi="Times New Roman" w:cs="Times New Roman"/>
          <w:b w:val="0"/>
          <w:bCs w:val="0"/>
          <w:color w:val="0C0C11"/>
          <w:spacing w:val="-23"/>
        </w:rPr>
        <w:t xml:space="preserve"> </w:t>
      </w:r>
      <w:r>
        <w:rPr>
          <w:rFonts w:hint="default" w:ascii="Times New Roman" w:hAnsi="Times New Roman" w:cs="Times New Roman"/>
          <w:b w:val="0"/>
          <w:bCs w:val="0"/>
          <w:color w:val="0C0C11"/>
        </w:rPr>
        <w:t xml:space="preserve">skripsi ini dapat selesai dengan baik sebagai </w:t>
      </w:r>
      <w:r>
        <w:rPr>
          <w:rFonts w:hint="default" w:ascii="Times New Roman" w:hAnsi="Times New Roman" w:cs="Times New Roman"/>
          <w:b w:val="0"/>
          <w:bCs w:val="0"/>
          <w:color w:val="0C0C11"/>
        </w:rPr>
        <w:t>salah</w:t>
      </w:r>
      <w:r>
        <w:rPr>
          <w:rFonts w:hint="default" w:ascii="Times New Roman" w:hAnsi="Times New Roman" w:cs="Times New Roman"/>
          <w:b w:val="0"/>
          <w:bCs w:val="0"/>
          <w:color w:val="0C0C11"/>
        </w:rPr>
        <w:t xml:space="preserve"> satu persyaratan untuk menempuh ujian</w:t>
      </w:r>
      <w:r>
        <w:rPr>
          <w:rFonts w:hint="default" w:ascii="Times New Roman" w:hAnsi="Times New Roman" w:cs="Times New Roman"/>
          <w:b w:val="0"/>
          <w:bCs w:val="0"/>
          <w:color w:val="0C0C11"/>
          <w:spacing w:val="-38"/>
        </w:rPr>
        <w:t xml:space="preserve"> </w:t>
      </w:r>
      <w:r>
        <w:rPr>
          <w:rFonts w:hint="default" w:ascii="Times New Roman" w:hAnsi="Times New Roman" w:cs="Times New Roman"/>
          <w:b w:val="0"/>
          <w:bCs w:val="0"/>
          <w:color w:val="0C0C11"/>
        </w:rPr>
        <w:t>skripsi,</w:t>
      </w:r>
      <w:r>
        <w:rPr>
          <w:rFonts w:hint="default" w:ascii="Times New Roman" w:hAnsi="Times New Roman" w:cs="Times New Roman"/>
          <w:b w:val="0"/>
          <w:bCs w:val="0"/>
          <w:color w:val="0C0C11"/>
          <w:spacing w:val="-44"/>
        </w:rPr>
        <w:t xml:space="preserve"> </w:t>
      </w:r>
      <w:r>
        <w:rPr>
          <w:rFonts w:hint="default" w:ascii="Times New Roman" w:hAnsi="Times New Roman" w:cs="Times New Roman"/>
          <w:b w:val="0"/>
          <w:bCs w:val="0"/>
          <w:color w:val="0C0C11"/>
        </w:rPr>
        <w:t>semoga</w:t>
      </w:r>
      <w:r>
        <w:rPr>
          <w:rFonts w:hint="default" w:ascii="Times New Roman" w:hAnsi="Times New Roman" w:cs="Times New Roman"/>
          <w:b w:val="0"/>
          <w:bCs w:val="0"/>
          <w:color w:val="0C0C11"/>
          <w:spacing w:val="-44"/>
        </w:rPr>
        <w:t xml:space="preserve"> </w:t>
      </w:r>
      <w:r>
        <w:rPr>
          <w:rFonts w:hint="default" w:ascii="Times New Roman" w:hAnsi="Times New Roman" w:cs="Times New Roman"/>
          <w:b w:val="0"/>
          <w:bCs w:val="0"/>
          <w:color w:val="0C0C11"/>
        </w:rPr>
        <w:t>kiranya</w:t>
      </w:r>
      <w:r>
        <w:rPr>
          <w:rFonts w:hint="default" w:ascii="Times New Roman" w:hAnsi="Times New Roman" w:cs="Times New Roman"/>
          <w:b w:val="0"/>
          <w:bCs w:val="0"/>
          <w:color w:val="0C0C11"/>
          <w:spacing w:val="-41"/>
        </w:rPr>
        <w:t xml:space="preserve"> </w:t>
      </w:r>
      <w:r>
        <w:rPr>
          <w:rFonts w:hint="default" w:ascii="Times New Roman" w:hAnsi="Times New Roman" w:cs="Times New Roman"/>
          <w:b w:val="0"/>
          <w:bCs w:val="0"/>
          <w:color w:val="0C0C11"/>
        </w:rPr>
        <w:t>Allah</w:t>
      </w:r>
      <w:r>
        <w:rPr>
          <w:rFonts w:hint="default" w:ascii="Times New Roman" w:hAnsi="Times New Roman" w:cs="Times New Roman"/>
          <w:b w:val="0"/>
          <w:bCs w:val="0"/>
          <w:color w:val="0C0C11"/>
          <w:spacing w:val="-41"/>
        </w:rPr>
        <w:t xml:space="preserve"> </w:t>
      </w:r>
      <w:r>
        <w:rPr>
          <w:rFonts w:hint="default" w:ascii="Times New Roman" w:hAnsi="Times New Roman" w:cs="Times New Roman"/>
          <w:b w:val="0"/>
          <w:bCs w:val="0"/>
          <w:color w:val="0C0C11"/>
        </w:rPr>
        <w:t>Swt.,</w:t>
      </w:r>
      <w:r>
        <w:rPr>
          <w:rFonts w:hint="default" w:ascii="Times New Roman" w:hAnsi="Times New Roman" w:cs="Times New Roman"/>
          <w:b w:val="0"/>
          <w:bCs w:val="0"/>
          <w:color w:val="0C0C11"/>
          <w:spacing w:val="-44"/>
        </w:rPr>
        <w:t xml:space="preserve"> </w:t>
      </w:r>
      <w:r>
        <w:rPr>
          <w:rFonts w:hint="default" w:ascii="Times New Roman" w:hAnsi="Times New Roman" w:cs="Times New Roman"/>
          <w:b w:val="0"/>
          <w:bCs w:val="0"/>
          <w:color w:val="0C0C11"/>
        </w:rPr>
        <w:t>melimpahkan</w:t>
      </w:r>
      <w:r>
        <w:rPr>
          <w:rFonts w:hint="default" w:ascii="Times New Roman" w:hAnsi="Times New Roman" w:cs="Times New Roman"/>
          <w:b w:val="0"/>
          <w:bCs w:val="0"/>
          <w:color w:val="0C0C11"/>
          <w:spacing w:val="-31"/>
        </w:rPr>
        <w:t xml:space="preserve"> </w:t>
      </w:r>
      <w:r>
        <w:rPr>
          <w:rFonts w:hint="default" w:ascii="Times New Roman" w:hAnsi="Times New Roman" w:cs="Times New Roman"/>
          <w:b w:val="0"/>
          <w:bCs w:val="0"/>
          <w:color w:val="0C0C11"/>
        </w:rPr>
        <w:t>pahala</w:t>
      </w:r>
      <w:r>
        <w:rPr>
          <w:rFonts w:hint="default" w:ascii="Times New Roman" w:hAnsi="Times New Roman" w:cs="Times New Roman"/>
          <w:b w:val="0"/>
          <w:bCs w:val="0"/>
          <w:color w:val="0C0C11"/>
          <w:spacing w:val="-51"/>
        </w:rPr>
        <w:t xml:space="preserve"> </w:t>
      </w:r>
      <w:r>
        <w:rPr>
          <w:rFonts w:hint="default" w:ascii="Times New Roman" w:hAnsi="Times New Roman" w:cs="Times New Roman"/>
          <w:b w:val="0"/>
          <w:bCs w:val="0"/>
          <w:color w:val="0C0C11"/>
          <w:sz w:val="30"/>
        </w:rPr>
        <w:t>dan</w:t>
      </w:r>
      <w:r>
        <w:rPr>
          <w:rFonts w:hint="default" w:ascii="Times New Roman" w:hAnsi="Times New Roman" w:cs="Times New Roman"/>
          <w:b w:val="0"/>
          <w:bCs w:val="0"/>
          <w:color w:val="0C0C11"/>
          <w:spacing w:val="-48"/>
          <w:sz w:val="30"/>
        </w:rPr>
        <w:t xml:space="preserve"> </w:t>
      </w:r>
      <w:r>
        <w:rPr>
          <w:rFonts w:hint="default" w:ascii="Times New Roman" w:hAnsi="Times New Roman" w:cs="Times New Roman"/>
          <w:b w:val="0"/>
          <w:bCs w:val="0"/>
          <w:color w:val="0C0C11"/>
          <w:sz w:val="31"/>
        </w:rPr>
        <w:t>rabmat</w:t>
      </w:r>
      <w:r>
        <w:rPr>
          <w:rFonts w:hint="default" w:ascii="Times New Roman" w:hAnsi="Times New Roman" w:cs="Times New Roman"/>
          <w:b w:val="0"/>
          <w:bCs w:val="0"/>
          <w:color w:val="0C0C11"/>
          <w:spacing w:val="-56"/>
          <w:sz w:val="31"/>
        </w:rPr>
        <w:t xml:space="preserve"> </w:t>
      </w:r>
      <w:r>
        <w:rPr>
          <w:rFonts w:hint="default" w:ascii="Times New Roman" w:hAnsi="Times New Roman" w:cs="Times New Roman"/>
          <w:b w:val="0"/>
          <w:bCs w:val="0"/>
          <w:color w:val="0C0C11"/>
        </w:rPr>
        <w:t>kepada mereka.</w:t>
      </w:r>
    </w:p>
    <w:p>
      <w:pPr>
        <w:pStyle w:val="2"/>
        <w:spacing w:before="10"/>
        <w:rPr>
          <w:rFonts w:hint="default" w:ascii="Times New Roman" w:hAnsi="Times New Roman" w:cs="Times New Roman"/>
          <w:b w:val="0"/>
          <w:bCs w:val="0"/>
          <w:sz w:val="14"/>
        </w:rPr>
      </w:pPr>
    </w:p>
    <w:p>
      <w:pPr>
        <w:spacing w:before="86"/>
        <w:ind w:left="1826" w:right="0" w:firstLine="0"/>
        <w:jc w:val="left"/>
        <w:rPr>
          <w:rFonts w:hint="default" w:ascii="Times New Roman" w:hAnsi="Times New Roman" w:cs="Times New Roman"/>
          <w:b w:val="0"/>
          <w:bCs w:val="0"/>
          <w:sz w:val="34"/>
        </w:rPr>
      </w:pPr>
      <w:r>
        <w:rPr>
          <w:rFonts w:hint="default" w:ascii="Times New Roman" w:hAnsi="Times New Roman" w:cs="Times New Roman"/>
          <w:b w:val="0"/>
          <w:bCs w:val="0"/>
          <w:color w:val="0C0C11"/>
          <w:sz w:val="34"/>
        </w:rPr>
        <w:t>Wassalamu'alaikam</w:t>
      </w:r>
      <w:r>
        <w:rPr>
          <w:rFonts w:hint="default" w:ascii="Times New Roman" w:hAnsi="Times New Roman" w:cs="Times New Roman"/>
          <w:b w:val="0"/>
          <w:bCs w:val="0"/>
          <w:color w:val="0C0C11"/>
          <w:sz w:val="34"/>
        </w:rPr>
        <w:t xml:space="preserve"> wr.wb.</w:t>
      </w:r>
    </w:p>
    <w:p>
      <w:pPr>
        <w:pStyle w:val="2"/>
        <w:rPr>
          <w:rFonts w:hint="default" w:ascii="Times New Roman" w:hAnsi="Times New Roman" w:cs="Times New Roman"/>
          <w:b w:val="0"/>
          <w:bCs w:val="0"/>
          <w:sz w:val="20"/>
        </w:rPr>
      </w:pPr>
    </w:p>
    <w:p>
      <w:pPr>
        <w:pStyle w:val="2"/>
        <w:spacing w:before="4"/>
        <w:rPr>
          <w:rFonts w:hint="default" w:ascii="Times New Roman" w:hAnsi="Times New Roman" w:cs="Times New Roman"/>
          <w:b w:val="0"/>
          <w:bCs w:val="0"/>
          <w:sz w:val="24"/>
        </w:rPr>
      </w:pPr>
    </w:p>
    <w:p>
      <w:pPr>
        <w:tabs>
          <w:tab w:val="left" w:pos="9363"/>
        </w:tabs>
        <w:spacing w:before="88"/>
        <w:ind w:left="7489" w:right="0" w:firstLine="0"/>
        <w:jc w:val="left"/>
        <w:rPr>
          <w:rFonts w:hint="default" w:ascii="Times New Roman" w:hAnsi="Times New Roman" w:cs="Times New Roman"/>
          <w:b w:val="0"/>
          <w:bCs w:val="0"/>
          <w:sz w:val="30"/>
        </w:rPr>
      </w:pPr>
      <w:r>
        <w:rPr>
          <w:rFonts w:hint="default" w:ascii="Times New Roman" w:hAnsi="Times New Roman" w:cs="Times New Roman"/>
          <w:b w:val="0"/>
          <w:bCs w:val="0"/>
          <w:color w:val="0C0C11"/>
          <w:w w:val="105"/>
          <w:sz w:val="30"/>
        </w:rPr>
        <w:t>Palembang,</w:t>
      </w:r>
      <w:r>
        <w:rPr>
          <w:rFonts w:hint="default" w:ascii="Times New Roman" w:hAnsi="Times New Roman" w:cs="Times New Roman"/>
          <w:b w:val="0"/>
          <w:bCs w:val="0"/>
          <w:color w:val="0C0C11"/>
          <w:w w:val="105"/>
          <w:sz w:val="30"/>
        </w:rPr>
        <w:tab/>
      </w:r>
      <w:r>
        <w:rPr>
          <w:rFonts w:hint="default" w:cs="Times New Roman"/>
          <w:b w:val="0"/>
          <w:bCs w:val="0"/>
          <w:color w:val="0C0C11"/>
          <w:w w:val="105"/>
          <w:sz w:val="30"/>
          <w:lang/>
        </w:rPr>
        <w:t>F</w:t>
      </w:r>
      <w:r>
        <w:rPr>
          <w:rFonts w:hint="default" w:ascii="Times New Roman" w:hAnsi="Times New Roman" w:cs="Times New Roman"/>
          <w:b w:val="0"/>
          <w:bCs w:val="0"/>
          <w:color w:val="0C0C11"/>
          <w:w w:val="105"/>
          <w:sz w:val="30"/>
        </w:rPr>
        <w:t>ebruari</w:t>
      </w:r>
      <w:r>
        <w:rPr>
          <w:rFonts w:hint="default" w:ascii="Times New Roman" w:hAnsi="Times New Roman" w:cs="Times New Roman"/>
          <w:b w:val="0"/>
          <w:bCs w:val="0"/>
          <w:color w:val="0C0C11"/>
          <w:spacing w:val="-7"/>
          <w:w w:val="105"/>
          <w:sz w:val="30"/>
        </w:rPr>
        <w:t xml:space="preserve"> </w:t>
      </w:r>
      <w:r>
        <w:rPr>
          <w:rFonts w:hint="default" w:ascii="Times New Roman" w:hAnsi="Times New Roman" w:cs="Times New Roman"/>
          <w:b w:val="0"/>
          <w:bCs w:val="0"/>
          <w:color w:val="0C0C11"/>
          <w:w w:val="105"/>
          <w:sz w:val="30"/>
        </w:rPr>
        <w:t>2020</w:t>
      </w:r>
    </w:p>
    <w:p>
      <w:pPr>
        <w:pStyle w:val="2"/>
        <w:spacing w:before="2"/>
        <w:rPr>
          <w:rFonts w:hint="default" w:ascii="Times New Roman" w:hAnsi="Times New Roman" w:cs="Times New Roman"/>
          <w:b w:val="0"/>
          <w:bCs w:val="0"/>
          <w:sz w:val="31"/>
        </w:rPr>
      </w:pPr>
    </w:p>
    <w:p>
      <w:pPr>
        <w:pStyle w:val="15"/>
        <w:ind w:left="7488"/>
        <w:rPr>
          <w:rFonts w:hint="default" w:ascii="Times New Roman" w:hAnsi="Times New Roman" w:cs="Times New Roman"/>
          <w:b w:val="0"/>
          <w:bCs w:val="0"/>
        </w:rPr>
      </w:pPr>
      <w:r>
        <w:rPr>
          <w:rFonts w:hint="default" w:ascii="Times New Roman" w:hAnsi="Times New Roman" w:cs="Times New Roman"/>
          <w:b w:val="0"/>
          <w:bCs w:val="0"/>
          <w:color w:val="0C0C11"/>
        </w:rPr>
        <w:t>Penulis,</w:t>
      </w:r>
    </w:p>
    <w:p>
      <w:pPr>
        <w:pStyle w:val="2"/>
        <w:rPr>
          <w:rFonts w:hint="default" w:ascii="Times New Roman" w:hAnsi="Times New Roman" w:cs="Times New Roman"/>
          <w:b w:val="0"/>
          <w:bCs w:val="0"/>
          <w:sz w:val="36"/>
        </w:rPr>
      </w:pPr>
    </w:p>
    <w:p>
      <w:pPr>
        <w:pStyle w:val="2"/>
        <w:rPr>
          <w:rFonts w:hint="default" w:ascii="Times New Roman" w:hAnsi="Times New Roman" w:cs="Times New Roman"/>
          <w:b w:val="0"/>
          <w:bCs w:val="0"/>
          <w:sz w:val="36"/>
        </w:rPr>
      </w:pPr>
    </w:p>
    <w:p>
      <w:pPr>
        <w:pStyle w:val="2"/>
        <w:rPr>
          <w:rFonts w:hint="default" w:ascii="Times New Roman" w:hAnsi="Times New Roman" w:cs="Times New Roman"/>
          <w:b w:val="0"/>
          <w:bCs w:val="0"/>
          <w:sz w:val="36"/>
        </w:rPr>
      </w:pPr>
    </w:p>
    <w:p>
      <w:pPr>
        <w:pStyle w:val="2"/>
        <w:spacing w:before="7"/>
        <w:rPr>
          <w:rFonts w:hint="default" w:ascii="Times New Roman" w:hAnsi="Times New Roman" w:cs="Times New Roman"/>
          <w:b w:val="0"/>
          <w:bCs w:val="0"/>
          <w:sz w:val="33"/>
        </w:rPr>
      </w:pPr>
    </w:p>
    <w:p>
      <w:pPr>
        <w:spacing w:before="1"/>
        <w:ind w:left="7444" w:right="0" w:firstLine="0"/>
        <w:jc w:val="left"/>
        <w:rPr>
          <w:rFonts w:hint="default" w:ascii="Times New Roman" w:hAnsi="Times New Roman" w:cs="Times New Roman"/>
          <w:b w:val="0"/>
          <w:bCs w:val="0"/>
          <w:sz w:val="27"/>
        </w:rPr>
      </w:pPr>
      <w:r>
        <w:rPr>
          <w:rFonts w:hint="default" w:ascii="Times New Roman" w:hAnsi="Times New Roman" w:cs="Times New Roman"/>
          <w:b w:val="0"/>
          <w:bCs w:val="0"/>
          <w:color w:val="0C0C11"/>
          <w:w w:val="110"/>
          <w:sz w:val="27"/>
        </w:rPr>
        <w:t>REZA SEPRIANSYA</w:t>
      </w:r>
      <w:r>
        <w:rPr>
          <w:rFonts w:hint="default" w:cs="Times New Roman"/>
          <w:b w:val="0"/>
          <w:bCs w:val="0"/>
          <w:color w:val="0C0C11"/>
          <w:w w:val="110"/>
          <w:sz w:val="27"/>
          <w:lang/>
        </w:rPr>
        <w:t>H</w:t>
      </w: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spacing w:before="9"/>
        <w:rPr>
          <w:rFonts w:hint="default" w:ascii="Times New Roman" w:hAnsi="Times New Roman" w:cs="Times New Roman"/>
          <w:b w:val="0"/>
          <w:bCs w:val="0"/>
          <w:sz w:val="26"/>
        </w:rPr>
      </w:pPr>
    </w:p>
    <w:p>
      <w:pPr>
        <w:spacing w:before="92"/>
        <w:ind w:left="5280" w:leftChars="0" w:right="4660" w:firstLine="0" w:firstLineChars="0"/>
        <w:jc w:val="center"/>
        <w:rPr>
          <w:rFonts w:hint="default" w:ascii="Times New Roman" w:hAnsi="Times New Roman" w:cs="Times New Roman"/>
          <w:b w:val="0"/>
          <w:bCs w:val="0"/>
          <w:sz w:val="28"/>
        </w:rPr>
      </w:pPr>
      <w:r>
        <w:rPr>
          <w:rFonts w:hint="default" w:ascii="Times New Roman" w:hAnsi="Times New Roman" w:cs="Times New Roman"/>
          <w:b w:val="0"/>
          <w:bCs w:val="0"/>
          <w:color w:val="0C0C11"/>
          <w:w w:val="110"/>
          <w:sz w:val="28"/>
        </w:rPr>
        <w:t>viii</w:t>
      </w:r>
    </w:p>
    <w:p>
      <w:pPr>
        <w:spacing w:after="0"/>
        <w:jc w:val="center"/>
        <w:rPr>
          <w:rFonts w:hint="default" w:ascii="Times New Roman" w:hAnsi="Times New Roman" w:cs="Times New Roman"/>
          <w:b w:val="0"/>
          <w:bCs w:val="0"/>
          <w:sz w:val="28"/>
        </w:rPr>
        <w:sectPr>
          <w:pgSz w:w="16380" w:h="22540"/>
          <w:pgMar w:top="2180" w:right="1680" w:bottom="280" w:left="2340" w:header="720" w:footer="720" w:gutter="0"/>
          <w:cols w:space="720" w:num="1"/>
        </w:sect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spacing w:before="5"/>
        <w:rPr>
          <w:rFonts w:hint="default" w:ascii="Times New Roman" w:hAnsi="Times New Roman" w:cs="Times New Roman"/>
          <w:b w:val="0"/>
          <w:bCs w:val="0"/>
          <w:sz w:val="25"/>
        </w:rPr>
      </w:pPr>
    </w:p>
    <w:p>
      <w:pPr>
        <w:spacing w:before="86"/>
        <w:ind w:left="5936" w:right="5900" w:firstLine="0"/>
        <w:jc w:val="center"/>
        <w:rPr>
          <w:rFonts w:hint="default" w:ascii="Times New Roman" w:hAnsi="Times New Roman" w:cs="Times New Roman"/>
          <w:b w:val="0"/>
          <w:bCs w:val="0"/>
          <w:sz w:val="34"/>
        </w:rPr>
      </w:pPr>
      <w:r>
        <w:rPr>
          <w:rFonts w:hint="default" w:ascii="Times New Roman" w:hAnsi="Times New Roman" w:cs="Times New Roman"/>
          <w:b w:val="0"/>
          <w:bCs w:val="0"/>
          <w:color w:val="131316"/>
          <w:w w:val="105"/>
          <w:sz w:val="34"/>
        </w:rPr>
        <w:t>DAF</w:t>
      </w:r>
      <w:r>
        <w:rPr>
          <w:rFonts w:hint="default" w:cs="Times New Roman"/>
          <w:b w:val="0"/>
          <w:bCs w:val="0"/>
          <w:color w:val="131316"/>
          <w:w w:val="105"/>
          <w:sz w:val="34"/>
          <w:lang/>
        </w:rPr>
        <w:t>T</w:t>
      </w:r>
      <w:r>
        <w:rPr>
          <w:rFonts w:hint="default" w:ascii="Times New Roman" w:hAnsi="Times New Roman" w:cs="Times New Roman"/>
          <w:b w:val="0"/>
          <w:bCs w:val="0"/>
          <w:color w:val="131316"/>
          <w:w w:val="105"/>
          <w:sz w:val="34"/>
        </w:rPr>
        <w:t>AR</w:t>
      </w:r>
      <w:r>
        <w:rPr>
          <w:rFonts w:hint="default" w:cs="Times New Roman"/>
          <w:b w:val="0"/>
          <w:bCs w:val="0"/>
          <w:color w:val="131316"/>
          <w:w w:val="105"/>
          <w:sz w:val="34"/>
          <w:lang/>
        </w:rPr>
        <w:t xml:space="preserve"> </w:t>
      </w:r>
      <w:r>
        <w:rPr>
          <w:rFonts w:hint="default" w:ascii="Times New Roman" w:hAnsi="Times New Roman" w:cs="Times New Roman"/>
          <w:b w:val="0"/>
          <w:bCs w:val="0"/>
          <w:color w:val="131316"/>
          <w:w w:val="105"/>
          <w:sz w:val="34"/>
        </w:rPr>
        <w:t>ISI</w:t>
      </w: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spacing w:before="262"/>
        <w:ind w:left="0" w:right="1694" w:firstLine="0"/>
        <w:jc w:val="right"/>
        <w:rPr>
          <w:rFonts w:hint="default" w:ascii="Times New Roman" w:hAnsi="Times New Roman" w:cs="Times New Roman"/>
          <w:b w:val="0"/>
          <w:bCs w:val="0"/>
          <w:sz w:val="34"/>
        </w:rPr>
      </w:pPr>
      <w:r>
        <w:rPr>
          <w:rFonts w:hint="default" w:ascii="Times New Roman" w:hAnsi="Times New Roman" w:cs="Times New Roman"/>
          <w:b w:val="0"/>
          <w:bCs w:val="0"/>
          <w:color w:val="131316"/>
          <w:w w:val="90"/>
          <w:sz w:val="34"/>
        </w:rPr>
        <w:t>Halaman</w:t>
      </w:r>
    </w:p>
    <w:p>
      <w:pPr>
        <w:pStyle w:val="4"/>
        <w:tabs>
          <w:tab w:val="right" w:leader="dot" w:pos="11976"/>
        </w:tabs>
        <w:spacing w:before="285"/>
        <w:rPr>
          <w:rFonts w:hint="default" w:ascii="Times New Roman" w:hAnsi="Times New Roman" w:cs="Times New Roman"/>
          <w:b w:val="0"/>
          <w:bCs w:val="0"/>
          <w:sz w:val="34"/>
          <w:szCs w:val="34"/>
        </w:rPr>
      </w:pPr>
      <w:r>
        <w:rPr>
          <w:rFonts w:hint="default" w:ascii="Times New Roman" w:hAnsi="Times New Roman" w:cs="Times New Roman"/>
          <w:b w:val="0"/>
          <w:bCs w:val="0"/>
          <w:color w:val="131316"/>
          <w:w w:val="95"/>
          <w:sz w:val="34"/>
          <w:szCs w:val="34"/>
        </w:rPr>
        <w:t>H</w:t>
      </w:r>
      <w:r>
        <w:rPr>
          <w:rFonts w:hint="default" w:ascii="Times New Roman" w:hAnsi="Times New Roman" w:cs="Times New Roman"/>
          <w:b w:val="0"/>
          <w:bCs w:val="0"/>
          <w:color w:val="131316"/>
          <w:w w:val="95"/>
          <w:sz w:val="34"/>
          <w:szCs w:val="34"/>
          <w:lang/>
        </w:rPr>
        <w:t>ALAMAN JUDUL</w:t>
      </w:r>
      <w:r>
        <w:rPr>
          <w:rFonts w:hint="default" w:ascii="Times New Roman" w:hAnsi="Times New Roman" w:cs="Times New Roman"/>
          <w:b w:val="0"/>
          <w:bCs w:val="0"/>
          <w:color w:val="131316"/>
          <w:spacing w:val="-9"/>
          <w:w w:val="95"/>
          <w:sz w:val="34"/>
          <w:szCs w:val="34"/>
        </w:rPr>
        <w:tab/>
      </w:r>
      <w:r>
        <w:rPr>
          <w:rFonts w:hint="default" w:ascii="Times New Roman" w:hAnsi="Times New Roman" w:cs="Times New Roman"/>
          <w:b w:val="0"/>
          <w:bCs w:val="0"/>
          <w:color w:val="131316"/>
          <w:spacing w:val="-9"/>
          <w:w w:val="95"/>
          <w:sz w:val="34"/>
          <w:szCs w:val="34"/>
          <w:lang/>
        </w:rPr>
        <w:t>i</w:t>
      </w:r>
    </w:p>
    <w:p>
      <w:pPr>
        <w:pStyle w:val="4"/>
        <w:tabs>
          <w:tab w:val="right" w:leader="dot" w:pos="11981"/>
        </w:tabs>
        <w:spacing w:before="188"/>
        <w:rPr>
          <w:rFonts w:hint="default" w:ascii="Times New Roman" w:hAnsi="Times New Roman" w:cs="Times New Roman"/>
          <w:b w:val="0"/>
          <w:bCs w:val="0"/>
          <w:sz w:val="34"/>
          <w:szCs w:val="34"/>
        </w:rPr>
      </w:pPr>
      <w:r>
        <w:rPr>
          <w:rFonts w:hint="default" w:ascii="Times New Roman" w:hAnsi="Times New Roman" w:cs="Times New Roman"/>
          <w:b w:val="0"/>
          <w:bCs w:val="0"/>
          <w:color w:val="131316"/>
          <w:w w:val="95"/>
          <w:sz w:val="34"/>
          <w:szCs w:val="34"/>
          <w:u w:val="none" w:color="auto"/>
          <w:lang/>
        </w:rPr>
        <w:t>HALAMAN PENGESAHAN</w:t>
      </w:r>
      <w:r>
        <w:rPr>
          <w:rFonts w:hint="default" w:ascii="Times New Roman" w:hAnsi="Times New Roman" w:cs="Times New Roman"/>
          <w:b w:val="0"/>
          <w:bCs w:val="0"/>
          <w:color w:val="131316"/>
          <w:w w:val="90"/>
          <w:sz w:val="34"/>
          <w:szCs w:val="34"/>
        </w:rPr>
        <w:tab/>
      </w:r>
      <w:r>
        <w:rPr>
          <w:rFonts w:hint="default" w:ascii="Times New Roman" w:hAnsi="Times New Roman" w:cs="Times New Roman"/>
          <w:b w:val="0"/>
          <w:bCs w:val="0"/>
          <w:color w:val="131316"/>
          <w:w w:val="90"/>
          <w:sz w:val="34"/>
          <w:szCs w:val="34"/>
          <w:lang/>
        </w:rPr>
        <w:t>ii</w:t>
      </w:r>
    </w:p>
    <w:p>
      <w:pPr>
        <w:pStyle w:val="4"/>
        <w:tabs>
          <w:tab w:val="right" w:leader="dot" w:pos="12029"/>
        </w:tabs>
        <w:spacing w:before="198"/>
        <w:ind w:left="1242"/>
        <w:rPr>
          <w:rFonts w:hint="default" w:ascii="Times New Roman" w:hAnsi="Times New Roman" w:cs="Times New Roman"/>
          <w:b w:val="0"/>
          <w:bCs w:val="0"/>
          <w:sz w:val="34"/>
          <w:szCs w:val="34"/>
        </w:rPr>
      </w:pPr>
      <w:r>
        <w:rPr>
          <w:rFonts w:hint="default" w:ascii="Times New Roman" w:hAnsi="Times New Roman" w:cs="Times New Roman"/>
          <w:b w:val="0"/>
          <w:bCs w:val="0"/>
          <w:color w:val="131316"/>
          <w:w w:val="95"/>
          <w:sz w:val="34"/>
          <w:szCs w:val="34"/>
          <w:u w:val="none" w:color="auto"/>
          <w:lang/>
        </w:rPr>
        <w:t>SURAT PERNYATAAN ORISINALITAS SKRIPSI</w:t>
      </w:r>
      <w:r>
        <w:rPr>
          <w:rFonts w:hint="default" w:ascii="Times New Roman" w:hAnsi="Times New Roman" w:cs="Times New Roman"/>
          <w:b w:val="0"/>
          <w:bCs w:val="0"/>
          <w:color w:val="131316"/>
          <w:w w:val="95"/>
          <w:sz w:val="34"/>
          <w:szCs w:val="34"/>
          <w:u w:val="none" w:color="auto"/>
          <w:lang/>
        </w:rPr>
        <w:tab/>
        <w:t>iv</w:t>
      </w:r>
    </w:p>
    <w:p>
      <w:pPr>
        <w:pStyle w:val="6"/>
        <w:tabs>
          <w:tab w:val="right" w:leader="dot" w:pos="12114"/>
        </w:tabs>
        <w:rPr>
          <w:rFonts w:hint="default" w:ascii="Times New Roman" w:hAnsi="Times New Roman" w:cs="Times New Roman"/>
          <w:b w:val="0"/>
          <w:bCs w:val="0"/>
          <w:color w:val="131316"/>
          <w:sz w:val="34"/>
          <w:szCs w:val="34"/>
        </w:rPr>
      </w:pPr>
      <w:r>
        <w:rPr>
          <w:rFonts w:hint="default" w:cs="Times New Roman"/>
          <w:b w:val="0"/>
          <w:bCs w:val="0"/>
          <w:color w:val="131316"/>
          <w:w w:val="95"/>
          <w:sz w:val="34"/>
          <w:szCs w:val="34"/>
          <w:u w:val="none" w:color="auto"/>
          <w:lang/>
        </w:rPr>
        <w:t>HALAMAN MOTTO DAN PERSEMBAHAN</w:t>
      </w:r>
      <w:r>
        <w:rPr>
          <w:rFonts w:hint="default" w:cs="Times New Roman"/>
          <w:b w:val="0"/>
          <w:bCs w:val="0"/>
          <w:color w:val="131316"/>
          <w:w w:val="95"/>
          <w:sz w:val="34"/>
          <w:szCs w:val="34"/>
          <w:u w:val="none" w:color="auto"/>
          <w:lang/>
        </w:rPr>
        <w:tab/>
        <w:t>v</w:t>
      </w:r>
    </w:p>
    <w:p>
      <w:pPr>
        <w:pStyle w:val="6"/>
        <w:tabs>
          <w:tab w:val="right" w:leader="dot" w:pos="12114"/>
        </w:tabs>
        <w:rPr>
          <w:rFonts w:hint="default" w:cs="Times New Roman"/>
          <w:b w:val="0"/>
          <w:bCs w:val="0"/>
          <w:color w:val="131316"/>
          <w:w w:val="95"/>
          <w:sz w:val="34"/>
          <w:szCs w:val="34"/>
          <w:u w:val="none" w:color="auto"/>
          <w:lang/>
        </w:rPr>
      </w:pPr>
      <w:r>
        <w:rPr>
          <w:rFonts w:hint="default" w:cs="Times New Roman"/>
          <w:b w:val="0"/>
          <w:bCs w:val="0"/>
          <w:color w:val="131316"/>
          <w:w w:val="95"/>
          <w:sz w:val="34"/>
          <w:szCs w:val="34"/>
          <w:u w:val="none" w:color="auto"/>
          <w:lang/>
        </w:rPr>
        <w:t>ABSTRAK</w:t>
      </w:r>
      <w:r>
        <w:rPr>
          <w:rFonts w:hint="default" w:cs="Times New Roman"/>
          <w:b w:val="0"/>
          <w:bCs w:val="0"/>
          <w:color w:val="131316"/>
          <w:w w:val="95"/>
          <w:sz w:val="34"/>
          <w:szCs w:val="34"/>
          <w:u w:val="none" w:color="auto"/>
          <w:lang/>
        </w:rPr>
        <w:tab/>
        <w:t>vi</w:t>
      </w:r>
    </w:p>
    <w:p>
      <w:pPr>
        <w:pStyle w:val="6"/>
        <w:tabs>
          <w:tab w:val="right" w:leader="dot" w:pos="12114"/>
        </w:tabs>
        <w:rPr>
          <w:rFonts w:hint="default" w:cs="Times New Roman"/>
          <w:b w:val="0"/>
          <w:bCs w:val="0"/>
          <w:color w:val="131316"/>
          <w:w w:val="95"/>
          <w:sz w:val="34"/>
          <w:szCs w:val="34"/>
          <w:u w:val="none" w:color="auto"/>
          <w:lang/>
        </w:rPr>
      </w:pPr>
      <w:r>
        <w:rPr>
          <w:rFonts w:hint="default" w:cs="Times New Roman"/>
          <w:b w:val="0"/>
          <w:bCs w:val="0"/>
          <w:color w:val="131316"/>
          <w:w w:val="95"/>
          <w:sz w:val="34"/>
          <w:szCs w:val="34"/>
          <w:u w:val="none" w:color="auto"/>
          <w:lang/>
        </w:rPr>
        <w:t>KATA PENGANTAR</w:t>
      </w:r>
      <w:r>
        <w:rPr>
          <w:rFonts w:hint="default" w:cs="Times New Roman"/>
          <w:b w:val="0"/>
          <w:bCs w:val="0"/>
          <w:color w:val="131316"/>
          <w:w w:val="95"/>
          <w:sz w:val="34"/>
          <w:szCs w:val="34"/>
          <w:u w:val="none" w:color="auto"/>
          <w:lang/>
        </w:rPr>
        <w:tab/>
        <w:t>viii</w:t>
      </w:r>
    </w:p>
    <w:p>
      <w:pPr>
        <w:pStyle w:val="6"/>
        <w:tabs>
          <w:tab w:val="right" w:leader="dot" w:pos="12114"/>
        </w:tabs>
        <w:rPr>
          <w:rFonts w:hint="default" w:ascii="Times New Roman" w:hAnsi="Times New Roman" w:cs="Times New Roman"/>
          <w:b w:val="0"/>
          <w:bCs w:val="0"/>
          <w:sz w:val="33"/>
        </w:rPr>
      </w:pPr>
      <w:r>
        <w:rPr>
          <w:rFonts w:hint="default" w:cs="Times New Roman"/>
          <w:b w:val="0"/>
          <w:bCs w:val="0"/>
          <w:color w:val="131316"/>
          <w:w w:val="95"/>
          <w:sz w:val="34"/>
          <w:szCs w:val="34"/>
          <w:u w:val="none" w:color="auto"/>
          <w:lang/>
        </w:rPr>
        <w:t>DAFTAR ISI</w:t>
      </w:r>
      <w:r>
        <w:rPr>
          <w:rFonts w:hint="default" w:cs="Times New Roman"/>
          <w:b w:val="0"/>
          <w:bCs w:val="0"/>
          <w:color w:val="131316"/>
          <w:w w:val="95"/>
          <w:sz w:val="34"/>
          <w:szCs w:val="34"/>
          <w:u w:val="none" w:color="auto"/>
          <w:lang/>
        </w:rPr>
        <w:tab/>
        <w:t>ix</w:t>
      </w:r>
    </w:p>
    <w:p>
      <w:pPr>
        <w:pStyle w:val="7"/>
        <w:rPr>
          <w:rFonts w:hint="default" w:ascii="Times New Roman" w:hAnsi="Times New Roman" w:cs="Times New Roman"/>
          <w:b w:val="0"/>
          <w:bCs w:val="0"/>
          <w:i w:val="0"/>
          <w:sz w:val="34"/>
        </w:rPr>
      </w:pPr>
      <w:r>
        <w:rPr>
          <w:rFonts w:hint="default" w:ascii="Times New Roman" w:hAnsi="Times New Roman" w:cs="Times New Roman"/>
          <w:b w:val="0"/>
          <w:bCs w:val="0"/>
          <w:i w:val="0"/>
          <w:color w:val="131316"/>
          <w:sz w:val="34"/>
        </w:rPr>
        <w:t xml:space="preserve">BAB </w:t>
      </w:r>
      <w:r>
        <w:rPr>
          <w:rFonts w:hint="default" w:ascii="Times New Roman" w:hAnsi="Times New Roman" w:cs="Times New Roman"/>
          <w:b w:val="0"/>
          <w:bCs w:val="0"/>
          <w:i w:val="0"/>
          <w:color w:val="131316"/>
          <w:sz w:val="34"/>
        </w:rPr>
        <w:t xml:space="preserve">I : </w:t>
      </w:r>
      <w:r>
        <w:rPr>
          <w:rFonts w:hint="default" w:ascii="Times New Roman" w:hAnsi="Times New Roman" w:cs="Times New Roman"/>
          <w:b w:val="0"/>
          <w:bCs w:val="0"/>
          <w:i w:val="0"/>
          <w:color w:val="131316"/>
          <w:sz w:val="34"/>
        </w:rPr>
        <w:t>PENDAHULUAN</w:t>
      </w:r>
    </w:p>
    <w:p>
      <w:pPr>
        <w:pStyle w:val="10"/>
        <w:numPr>
          <w:ilvl w:val="1"/>
          <w:numId w:val="5"/>
        </w:numPr>
        <w:tabs>
          <w:tab w:val="left" w:pos="2816"/>
          <w:tab w:val="right" w:leader="dot" w:pos="12169"/>
        </w:tabs>
        <w:spacing w:before="310" w:after="0" w:line="240" w:lineRule="auto"/>
        <w:ind w:left="2815" w:right="0" w:hanging="408"/>
        <w:jc w:val="left"/>
        <w:rPr>
          <w:rFonts w:hint="default" w:ascii="Times New Roman" w:hAnsi="Times New Roman" w:cs="Times New Roman"/>
          <w:b w:val="0"/>
          <w:bCs w:val="0"/>
          <w:color w:val="131316"/>
        </w:rPr>
      </w:pP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HYPERLINK  \l "_TOC_250002" </w:instrText>
      </w:r>
      <w:r>
        <w:rPr>
          <w:rFonts w:hint="default" w:ascii="Times New Roman" w:hAnsi="Times New Roman" w:cs="Times New Roman"/>
          <w:b w:val="0"/>
          <w:bCs w:val="0"/>
        </w:rPr>
        <w:fldChar w:fldCharType="separate"/>
      </w:r>
      <w:r>
        <w:rPr>
          <w:rFonts w:hint="default" w:ascii="Times New Roman" w:hAnsi="Times New Roman" w:cs="Times New Roman"/>
          <w:b w:val="0"/>
          <w:bCs w:val="0"/>
          <w:color w:val="131316"/>
        </w:rPr>
        <w:t>Latar</w:t>
      </w:r>
      <w:r>
        <w:rPr>
          <w:rFonts w:hint="default" w:ascii="Times New Roman" w:hAnsi="Times New Roman" w:cs="Times New Roman"/>
          <w:b w:val="0"/>
          <w:bCs w:val="0"/>
          <w:color w:val="131316"/>
          <w:spacing w:val="-14"/>
        </w:rPr>
        <w:t xml:space="preserve"> </w:t>
      </w:r>
      <w:r>
        <w:rPr>
          <w:rFonts w:hint="default" w:ascii="Times New Roman" w:hAnsi="Times New Roman" w:cs="Times New Roman"/>
          <w:b w:val="0"/>
          <w:bCs w:val="0"/>
          <w:color w:val="131316"/>
        </w:rPr>
        <w:t>Belaka</w:t>
      </w:r>
      <w:r>
        <w:rPr>
          <w:rFonts w:hint="default" w:cs="Times New Roman"/>
          <w:b w:val="0"/>
          <w:bCs w:val="0"/>
          <w:color w:val="131316"/>
          <w:lang/>
        </w:rPr>
        <w:t>ng</w:t>
      </w:r>
      <w:r>
        <w:rPr>
          <w:rFonts w:hint="default" w:ascii="Times New Roman" w:hAnsi="Times New Roman" w:cs="Times New Roman"/>
          <w:b w:val="0"/>
          <w:bCs w:val="0"/>
          <w:color w:val="131316"/>
        </w:rPr>
        <w:tab/>
      </w:r>
      <w:r>
        <w:rPr>
          <w:rFonts w:hint="default" w:ascii="Times New Roman" w:hAnsi="Times New Roman" w:cs="Times New Roman"/>
          <w:b w:val="0"/>
          <w:bCs w:val="0"/>
          <w:color w:val="131316"/>
        </w:rPr>
        <w:t>1</w:t>
      </w:r>
      <w:r>
        <w:rPr>
          <w:rFonts w:hint="default" w:ascii="Times New Roman" w:hAnsi="Times New Roman" w:cs="Times New Roman"/>
          <w:b w:val="0"/>
          <w:bCs w:val="0"/>
        </w:rPr>
        <w:fldChar w:fldCharType="end"/>
      </w:r>
    </w:p>
    <w:p>
      <w:pPr>
        <w:pStyle w:val="10"/>
        <w:numPr>
          <w:ilvl w:val="1"/>
          <w:numId w:val="5"/>
        </w:numPr>
        <w:tabs>
          <w:tab w:val="left" w:pos="2816"/>
          <w:tab w:val="right" w:leader="dot" w:pos="12169"/>
        </w:tabs>
        <w:spacing w:before="310" w:after="0" w:line="240" w:lineRule="auto"/>
        <w:ind w:left="2815" w:right="0" w:hanging="408"/>
        <w:jc w:val="left"/>
        <w:rPr>
          <w:rFonts w:hint="default" w:ascii="Times New Roman" w:hAnsi="Times New Roman" w:cs="Times New Roman"/>
          <w:b w:val="0"/>
          <w:bCs w:val="0"/>
          <w:color w:val="131316"/>
        </w:rPr>
      </w:pPr>
      <w:r>
        <w:rPr>
          <w:rFonts w:hint="default" w:cs="Times New Roman"/>
          <w:b w:val="0"/>
          <w:bCs w:val="0"/>
          <w:lang/>
        </w:rPr>
        <w:t>Permasalahan</w:t>
      </w:r>
      <w:r>
        <w:rPr>
          <w:rFonts w:hint="default" w:cs="Times New Roman"/>
          <w:b w:val="0"/>
          <w:bCs w:val="0"/>
          <w:lang/>
        </w:rPr>
        <w:tab/>
        <w:t>7</w:t>
      </w:r>
    </w:p>
    <w:p>
      <w:pPr>
        <w:pStyle w:val="10"/>
        <w:numPr>
          <w:ilvl w:val="1"/>
          <w:numId w:val="5"/>
        </w:numPr>
        <w:tabs>
          <w:tab w:val="left" w:pos="2816"/>
          <w:tab w:val="right" w:leader="dot" w:pos="12169"/>
        </w:tabs>
        <w:spacing w:before="310" w:after="0" w:line="240" w:lineRule="auto"/>
        <w:ind w:left="2815" w:right="0" w:hanging="408"/>
        <w:jc w:val="left"/>
        <w:rPr>
          <w:rFonts w:hint="default" w:ascii="Times New Roman" w:hAnsi="Times New Roman" w:cs="Times New Roman"/>
          <w:b w:val="0"/>
          <w:bCs w:val="0"/>
          <w:i w:val="0"/>
          <w:color w:val="131316"/>
          <w:sz w:val="31"/>
        </w:rPr>
      </w:pPr>
      <w:r>
        <w:rPr>
          <w:rFonts w:hint="default" w:cs="Times New Roman"/>
          <w:b w:val="0"/>
          <w:bCs w:val="0"/>
          <w:color w:val="131316"/>
          <w:lang/>
        </w:rPr>
        <w:t>Ruang Lingkup dan Tujuan Penelitian</w:t>
      </w:r>
      <w:r>
        <w:rPr>
          <w:rFonts w:hint="default" w:cs="Times New Roman"/>
          <w:b w:val="0"/>
          <w:bCs w:val="0"/>
          <w:color w:val="131316"/>
          <w:lang/>
        </w:rPr>
        <w:tab/>
        <w:t>7</w:t>
      </w:r>
    </w:p>
    <w:p>
      <w:pPr>
        <w:pStyle w:val="10"/>
        <w:numPr>
          <w:ilvl w:val="1"/>
          <w:numId w:val="5"/>
        </w:numPr>
        <w:tabs>
          <w:tab w:val="left" w:pos="2816"/>
          <w:tab w:val="right" w:leader="dot" w:pos="12169"/>
        </w:tabs>
        <w:spacing w:before="310" w:after="0" w:line="240" w:lineRule="auto"/>
        <w:ind w:left="2815" w:right="0" w:hanging="408"/>
        <w:jc w:val="left"/>
        <w:rPr>
          <w:rFonts w:hint="default" w:ascii="Times New Roman" w:hAnsi="Times New Roman" w:cs="Times New Roman"/>
          <w:b w:val="0"/>
          <w:bCs w:val="0"/>
          <w:i w:val="0"/>
          <w:color w:val="131316"/>
          <w:sz w:val="31"/>
        </w:rPr>
      </w:pPr>
      <w:r>
        <w:rPr>
          <w:rFonts w:hint="default" w:cs="Times New Roman"/>
          <w:b w:val="0"/>
          <w:bCs w:val="0"/>
          <w:color w:val="131316"/>
          <w:lang/>
        </w:rPr>
        <w:t>Definisi Konseptual</w:t>
      </w:r>
      <w:r>
        <w:rPr>
          <w:rFonts w:hint="default" w:cs="Times New Roman"/>
          <w:b w:val="0"/>
          <w:bCs w:val="0"/>
          <w:color w:val="131316"/>
          <w:lang/>
        </w:rPr>
        <w:tab/>
        <w:t>8</w:t>
      </w:r>
    </w:p>
    <w:p>
      <w:pPr>
        <w:pStyle w:val="10"/>
        <w:numPr>
          <w:ilvl w:val="1"/>
          <w:numId w:val="5"/>
        </w:numPr>
        <w:tabs>
          <w:tab w:val="left" w:pos="2816"/>
          <w:tab w:val="right" w:leader="dot" w:pos="12169"/>
        </w:tabs>
        <w:spacing w:before="310" w:after="0" w:line="240" w:lineRule="auto"/>
        <w:ind w:left="2815" w:right="0" w:hanging="408"/>
        <w:jc w:val="left"/>
        <w:rPr>
          <w:rFonts w:hint="default" w:ascii="Times New Roman" w:hAnsi="Times New Roman" w:cs="Times New Roman"/>
          <w:b w:val="0"/>
          <w:bCs w:val="0"/>
          <w:i w:val="0"/>
          <w:color w:val="131316"/>
          <w:sz w:val="31"/>
        </w:rPr>
      </w:pPr>
      <w:r>
        <w:rPr>
          <w:rFonts w:hint="default" w:cs="Times New Roman"/>
          <w:b w:val="0"/>
          <w:bCs w:val="0"/>
          <w:color w:val="131316"/>
          <w:lang/>
        </w:rPr>
        <w:t>Metode Penelitian</w:t>
      </w:r>
      <w:r>
        <w:rPr>
          <w:rFonts w:hint="default" w:cs="Times New Roman"/>
          <w:b w:val="0"/>
          <w:bCs w:val="0"/>
          <w:color w:val="131316"/>
          <w:lang/>
        </w:rPr>
        <w:tab/>
        <w:t>8</w:t>
      </w:r>
    </w:p>
    <w:p>
      <w:pPr>
        <w:pStyle w:val="10"/>
        <w:numPr>
          <w:ilvl w:val="1"/>
          <w:numId w:val="5"/>
        </w:numPr>
        <w:tabs>
          <w:tab w:val="left" w:pos="2816"/>
          <w:tab w:val="right" w:leader="dot" w:pos="12169"/>
        </w:tabs>
        <w:spacing w:before="310" w:after="0" w:line="240" w:lineRule="auto"/>
        <w:ind w:left="2815" w:right="0" w:hanging="408"/>
        <w:jc w:val="left"/>
        <w:rPr>
          <w:rFonts w:hint="default" w:ascii="Times New Roman" w:hAnsi="Times New Roman" w:cs="Times New Roman"/>
          <w:b w:val="0"/>
          <w:bCs w:val="0"/>
        </w:rPr>
      </w:pPr>
      <w:r>
        <w:rPr>
          <w:rFonts w:hint="default" w:cs="Times New Roman"/>
          <w:b w:val="0"/>
          <w:bCs w:val="0"/>
          <w:color w:val="131316"/>
          <w:lang/>
        </w:rPr>
        <w:t>Sistematika Penelitian</w:t>
      </w:r>
      <w:r>
        <w:rPr>
          <w:rFonts w:hint="default" w:cs="Times New Roman"/>
          <w:b w:val="0"/>
          <w:bCs w:val="0"/>
          <w:color w:val="131316"/>
          <w:lang/>
        </w:rPr>
        <w:tab/>
        <w:t>10</w:t>
      </w:r>
    </w:p>
    <w:p>
      <w:pPr>
        <w:pStyle w:val="6"/>
        <w:tabs>
          <w:tab w:val="left" w:pos="2539"/>
        </w:tabs>
        <w:spacing w:before="301"/>
        <w:rPr>
          <w:rFonts w:hint="default" w:ascii="Times New Roman" w:hAnsi="Times New Roman" w:cs="Times New Roman"/>
          <w:b w:val="0"/>
          <w:bCs w:val="0"/>
        </w:rPr>
      </w:pPr>
      <w:r>
        <w:rPr>
          <w:rFonts w:hint="default" w:ascii="Times New Roman" w:hAnsi="Times New Roman" w:cs="Times New Roman"/>
          <w:b w:val="0"/>
          <w:bCs w:val="0"/>
          <w:color w:val="131316"/>
        </w:rPr>
        <w:t>BAB</w:t>
      </w:r>
      <w:r>
        <w:rPr>
          <w:rFonts w:hint="default" w:cs="Times New Roman"/>
          <w:b w:val="0"/>
          <w:bCs w:val="0"/>
          <w:color w:val="131316"/>
          <w:lang/>
        </w:rPr>
        <w:t xml:space="preserve"> </w:t>
      </w:r>
      <w:r>
        <w:rPr>
          <w:rFonts w:hint="default" w:ascii="Times New Roman" w:hAnsi="Times New Roman" w:cs="Times New Roman"/>
          <w:b w:val="0"/>
          <w:bCs w:val="0"/>
          <w:color w:val="131316"/>
          <w:sz w:val="32"/>
        </w:rPr>
        <w:t>II:</w:t>
      </w:r>
      <w:r>
        <w:rPr>
          <w:rFonts w:hint="default" w:ascii="Times New Roman" w:hAnsi="Times New Roman" w:cs="Times New Roman"/>
          <w:b w:val="0"/>
          <w:bCs w:val="0"/>
          <w:color w:val="131316"/>
          <w:sz w:val="32"/>
        </w:rPr>
        <w:tab/>
      </w:r>
      <w:r>
        <w:rPr>
          <w:rFonts w:hint="default" w:ascii="Times New Roman" w:hAnsi="Times New Roman" w:cs="Times New Roman"/>
          <w:b w:val="0"/>
          <w:bCs w:val="0"/>
          <w:color w:val="131316"/>
        </w:rPr>
        <w:t>TINJAUAN</w:t>
      </w:r>
      <w:r>
        <w:rPr>
          <w:rFonts w:hint="default" w:ascii="Times New Roman" w:hAnsi="Times New Roman" w:cs="Times New Roman"/>
          <w:b w:val="0"/>
          <w:bCs w:val="0"/>
          <w:color w:val="131316"/>
          <w:spacing w:val="10"/>
        </w:rPr>
        <w:t xml:space="preserve"> </w:t>
      </w:r>
      <w:r>
        <w:rPr>
          <w:rFonts w:hint="default" w:ascii="Times New Roman" w:hAnsi="Times New Roman" w:cs="Times New Roman"/>
          <w:b w:val="0"/>
          <w:bCs w:val="0"/>
          <w:color w:val="131316"/>
        </w:rPr>
        <w:t>PUSTAKA</w:t>
      </w:r>
    </w:p>
    <w:p>
      <w:pPr>
        <w:pStyle w:val="11"/>
        <w:numPr>
          <w:ilvl w:val="0"/>
          <w:numId w:val="6"/>
        </w:numPr>
        <w:tabs>
          <w:tab w:val="left" w:pos="2828"/>
          <w:tab w:val="right" w:leader="dot" w:pos="12399"/>
        </w:tabs>
        <w:spacing w:before="271" w:after="0" w:line="240" w:lineRule="auto"/>
        <w:ind w:left="2827" w:right="0" w:hanging="410"/>
        <w:jc w:val="left"/>
        <w:rPr>
          <w:rFonts w:hint="default" w:ascii="Times New Roman" w:hAnsi="Times New Roman" w:cs="Times New Roman"/>
          <w:b w:val="0"/>
          <w:bCs w:val="0"/>
          <w:i w:val="0"/>
          <w:color w:val="131316"/>
          <w:sz w:val="36"/>
        </w:rPr>
      </w:pPr>
      <w:r>
        <w:rPr>
          <w:rFonts w:hint="default" w:ascii="Times New Roman" w:hAnsi="Times New Roman" w:cs="Times New Roman"/>
          <w:b w:val="0"/>
          <w:bCs w:val="0"/>
          <w:i w:val="0"/>
          <w:color w:val="131316"/>
          <w:sz w:val="34"/>
        </w:rPr>
        <w:t>Pengertian</w:t>
      </w:r>
      <w:r>
        <w:rPr>
          <w:rFonts w:hint="default" w:cs="Times New Roman"/>
          <w:b w:val="0"/>
          <w:bCs w:val="0"/>
          <w:i w:val="0"/>
          <w:color w:val="131316"/>
          <w:sz w:val="34"/>
          <w:lang/>
        </w:rPr>
        <w:t xml:space="preserve"> </w:t>
      </w:r>
      <w:r>
        <w:rPr>
          <w:rFonts w:hint="default" w:ascii="Times New Roman" w:hAnsi="Times New Roman" w:cs="Times New Roman"/>
          <w:b w:val="0"/>
          <w:bCs w:val="0"/>
          <w:i w:val="0"/>
          <w:color w:val="131316"/>
          <w:sz w:val="34"/>
        </w:rPr>
        <w:t>Hak</w:t>
      </w:r>
      <w:r>
        <w:rPr>
          <w:rFonts w:hint="default" w:ascii="Times New Roman" w:hAnsi="Times New Roman" w:cs="Times New Roman"/>
          <w:b w:val="0"/>
          <w:bCs w:val="0"/>
          <w:i w:val="0"/>
          <w:color w:val="131316"/>
          <w:spacing w:val="-35"/>
          <w:sz w:val="34"/>
        </w:rPr>
        <w:t xml:space="preserve"> </w:t>
      </w:r>
      <w:r>
        <w:rPr>
          <w:rFonts w:hint="default" w:ascii="Times New Roman" w:hAnsi="Times New Roman" w:cs="Times New Roman"/>
          <w:b w:val="0"/>
          <w:bCs w:val="0"/>
          <w:i w:val="0"/>
          <w:color w:val="131316"/>
          <w:sz w:val="36"/>
        </w:rPr>
        <w:t>Atas</w:t>
      </w:r>
      <w:r>
        <w:rPr>
          <w:rFonts w:hint="default" w:ascii="Times New Roman" w:hAnsi="Times New Roman" w:cs="Times New Roman"/>
          <w:b w:val="0"/>
          <w:bCs w:val="0"/>
          <w:i w:val="0"/>
          <w:color w:val="131316"/>
          <w:spacing w:val="-25"/>
          <w:sz w:val="36"/>
        </w:rPr>
        <w:t xml:space="preserve"> </w:t>
      </w:r>
      <w:r>
        <w:rPr>
          <w:rFonts w:hint="default" w:ascii="Times New Roman" w:hAnsi="Times New Roman" w:cs="Times New Roman"/>
          <w:b w:val="0"/>
          <w:bCs w:val="0"/>
          <w:i w:val="0"/>
          <w:color w:val="131316"/>
          <w:sz w:val="36"/>
        </w:rPr>
        <w:t>Tanah.</w:t>
      </w:r>
      <w:r>
        <w:rPr>
          <w:rFonts w:hint="default" w:ascii="Times New Roman" w:hAnsi="Times New Roman" w:cs="Times New Roman"/>
          <w:b w:val="0"/>
          <w:bCs w:val="0"/>
          <w:i w:val="0"/>
          <w:color w:val="131316"/>
          <w:sz w:val="36"/>
        </w:rPr>
        <w:tab/>
      </w:r>
      <w:r>
        <w:rPr>
          <w:rFonts w:hint="default" w:ascii="Times New Roman" w:hAnsi="Times New Roman" w:cs="Times New Roman"/>
          <w:b w:val="0"/>
          <w:bCs w:val="0"/>
          <w:i w:val="0"/>
          <w:color w:val="131316"/>
          <w:sz w:val="36"/>
        </w:rPr>
        <w:t>11</w:t>
      </w:r>
    </w:p>
    <w:p>
      <w:pPr>
        <w:pStyle w:val="9"/>
        <w:numPr>
          <w:ilvl w:val="0"/>
          <w:numId w:val="6"/>
        </w:numPr>
        <w:tabs>
          <w:tab w:val="left" w:pos="2808"/>
          <w:tab w:val="right" w:leader="dot" w:pos="12388"/>
        </w:tabs>
        <w:spacing w:before="308" w:after="0" w:line="240" w:lineRule="auto"/>
        <w:ind w:left="2807" w:right="0" w:hanging="383"/>
        <w:jc w:val="left"/>
        <w:rPr>
          <w:rFonts w:hint="default" w:ascii="Times New Roman" w:hAnsi="Times New Roman" w:cs="Times New Roman"/>
          <w:b w:val="0"/>
          <w:bCs w:val="0"/>
          <w:color w:val="131316"/>
        </w:rPr>
      </w:pPr>
      <w:r>
        <w:rPr>
          <w:rFonts w:hint="default" w:ascii="Times New Roman" w:hAnsi="Times New Roman" w:cs="Times New Roman"/>
          <w:b w:val="0"/>
          <w:bCs w:val="0"/>
          <w:color w:val="131316"/>
        </w:rPr>
        <w:t xml:space="preserve">Macam-macam </w:t>
      </w:r>
      <w:r>
        <w:rPr>
          <w:rFonts w:hint="default" w:ascii="Times New Roman" w:hAnsi="Times New Roman" w:cs="Times New Roman"/>
          <w:b w:val="0"/>
          <w:bCs w:val="0"/>
          <w:color w:val="131316"/>
          <w:sz w:val="34"/>
        </w:rPr>
        <w:t>Hak</w:t>
      </w:r>
      <w:r>
        <w:rPr>
          <w:rFonts w:hint="default" w:ascii="Times New Roman" w:hAnsi="Times New Roman" w:cs="Times New Roman"/>
          <w:b w:val="0"/>
          <w:bCs w:val="0"/>
          <w:color w:val="131316"/>
          <w:spacing w:val="-13"/>
          <w:sz w:val="34"/>
        </w:rPr>
        <w:t xml:space="preserve"> </w:t>
      </w:r>
      <w:r>
        <w:rPr>
          <w:rFonts w:hint="default" w:ascii="Times New Roman" w:hAnsi="Times New Roman" w:cs="Times New Roman"/>
          <w:b w:val="0"/>
          <w:bCs w:val="0"/>
          <w:color w:val="131316"/>
        </w:rPr>
        <w:t>Atas</w:t>
      </w:r>
      <w:r>
        <w:rPr>
          <w:rFonts w:hint="default" w:ascii="Times New Roman" w:hAnsi="Times New Roman" w:cs="Times New Roman"/>
          <w:b w:val="0"/>
          <w:bCs w:val="0"/>
          <w:color w:val="131316"/>
          <w:spacing w:val="-34"/>
        </w:rPr>
        <w:t xml:space="preserve"> </w:t>
      </w:r>
      <w:r>
        <w:rPr>
          <w:rFonts w:hint="default" w:ascii="Times New Roman" w:hAnsi="Times New Roman" w:cs="Times New Roman"/>
          <w:b w:val="0"/>
          <w:bCs w:val="0"/>
          <w:color w:val="131316"/>
        </w:rPr>
        <w:t>Tanah</w:t>
      </w:r>
      <w:r>
        <w:rPr>
          <w:rFonts w:hint="default" w:ascii="Times New Roman" w:hAnsi="Times New Roman" w:cs="Times New Roman"/>
          <w:b w:val="0"/>
          <w:bCs w:val="0"/>
          <w:color w:val="131316"/>
        </w:rPr>
        <w:tab/>
      </w:r>
      <w:r>
        <w:rPr>
          <w:rFonts w:hint="default" w:ascii="Times New Roman" w:hAnsi="Times New Roman" w:cs="Times New Roman"/>
          <w:b w:val="0"/>
          <w:bCs w:val="0"/>
          <w:color w:val="131316"/>
        </w:rPr>
        <w:t>23</w:t>
      </w:r>
    </w:p>
    <w:p>
      <w:pPr>
        <w:pStyle w:val="10"/>
        <w:numPr>
          <w:ilvl w:val="0"/>
          <w:numId w:val="6"/>
        </w:numPr>
        <w:tabs>
          <w:tab w:val="left" w:pos="2818"/>
          <w:tab w:val="right" w:leader="dot" w:pos="12392"/>
        </w:tabs>
        <w:spacing w:before="336" w:after="0" w:line="240" w:lineRule="auto"/>
        <w:ind w:left="2817" w:right="0" w:hanging="389"/>
        <w:jc w:val="left"/>
        <w:rPr>
          <w:rFonts w:hint="default" w:ascii="Times New Roman" w:hAnsi="Times New Roman" w:cs="Times New Roman"/>
          <w:b w:val="0"/>
          <w:bCs w:val="0"/>
          <w:color w:val="131316"/>
          <w:sz w:val="33"/>
        </w:rPr>
      </w:pPr>
      <w:r>
        <w:rPr>
          <w:rFonts w:hint="default" w:ascii="Times New Roman" w:hAnsi="Times New Roman" w:cs="Times New Roman"/>
          <w:b w:val="0"/>
          <w:bCs w:val="0"/>
          <w:color w:val="131316"/>
        </w:rPr>
        <w:t>Pengertian dan Obyek Hak</w:t>
      </w:r>
      <w:r>
        <w:rPr>
          <w:rFonts w:hint="default" w:ascii="Times New Roman" w:hAnsi="Times New Roman" w:cs="Times New Roman"/>
          <w:b w:val="0"/>
          <w:bCs w:val="0"/>
          <w:color w:val="131316"/>
          <w:spacing w:val="-46"/>
        </w:rPr>
        <w:t xml:space="preserve"> </w:t>
      </w:r>
      <w:r>
        <w:rPr>
          <w:rFonts w:hint="default" w:ascii="Times New Roman" w:hAnsi="Times New Roman" w:cs="Times New Roman"/>
          <w:b w:val="0"/>
          <w:bCs w:val="0"/>
          <w:color w:val="131316"/>
        </w:rPr>
        <w:t>Guna</w:t>
      </w:r>
      <w:r>
        <w:rPr>
          <w:rFonts w:hint="default" w:ascii="Times New Roman" w:hAnsi="Times New Roman" w:cs="Times New Roman"/>
          <w:b w:val="0"/>
          <w:bCs w:val="0"/>
          <w:color w:val="131316"/>
          <w:spacing w:val="-10"/>
        </w:rPr>
        <w:t xml:space="preserve"> </w:t>
      </w:r>
      <w:r>
        <w:rPr>
          <w:rFonts w:hint="default" w:ascii="Times New Roman" w:hAnsi="Times New Roman" w:cs="Times New Roman"/>
          <w:b w:val="0"/>
          <w:bCs w:val="0"/>
          <w:color w:val="131316"/>
        </w:rPr>
        <w:t>Bangunan</w:t>
      </w:r>
      <w:r>
        <w:rPr>
          <w:rFonts w:hint="default" w:ascii="Times New Roman" w:hAnsi="Times New Roman" w:cs="Times New Roman"/>
          <w:b w:val="0"/>
          <w:bCs w:val="0"/>
          <w:color w:val="131316"/>
        </w:rPr>
        <w:tab/>
      </w:r>
      <w:r>
        <w:rPr>
          <w:rFonts w:hint="default" w:ascii="Times New Roman" w:hAnsi="Times New Roman" w:cs="Times New Roman"/>
          <w:b w:val="0"/>
          <w:bCs w:val="0"/>
          <w:color w:val="131316"/>
        </w:rPr>
        <w:t>26</w:t>
      </w:r>
    </w:p>
    <w:p>
      <w:pPr>
        <w:pStyle w:val="10"/>
        <w:numPr>
          <w:ilvl w:val="0"/>
          <w:numId w:val="6"/>
        </w:numPr>
        <w:tabs>
          <w:tab w:val="left" w:pos="2828"/>
          <w:tab w:val="right" w:leader="dot" w:pos="12385"/>
        </w:tabs>
        <w:spacing w:before="330" w:after="0" w:line="240" w:lineRule="auto"/>
        <w:ind w:left="2827" w:right="0" w:hanging="393"/>
        <w:jc w:val="left"/>
        <w:rPr>
          <w:rFonts w:hint="default" w:ascii="Times New Roman" w:hAnsi="Times New Roman" w:cs="Times New Roman"/>
          <w:b w:val="0"/>
          <w:bCs w:val="0"/>
          <w:color w:val="131316"/>
        </w:rPr>
      </w:pPr>
      <w:r>
        <w:rPr>
          <w:rFonts w:hint="default" w:ascii="Times New Roman" w:hAnsi="Times New Roman" w:cs="Times New Roman"/>
          <w:b w:val="0"/>
          <w:bCs w:val="0"/>
          <w:color w:val="131316"/>
        </w:rPr>
        <w:t xml:space="preserve">Pengertian </w:t>
      </w:r>
      <w:r>
        <w:rPr>
          <w:rFonts w:hint="default" w:ascii="Times New Roman" w:hAnsi="Times New Roman" w:cs="Times New Roman"/>
          <w:b w:val="0"/>
          <w:bCs w:val="0"/>
          <w:color w:val="131316"/>
          <w:sz w:val="31"/>
        </w:rPr>
        <w:t xml:space="preserve">dan </w:t>
      </w:r>
      <w:r>
        <w:rPr>
          <w:rFonts w:hint="default" w:ascii="Times New Roman" w:hAnsi="Times New Roman" w:cs="Times New Roman"/>
          <w:b w:val="0"/>
          <w:bCs w:val="0"/>
          <w:color w:val="131316"/>
        </w:rPr>
        <w:t>Obyek Hak</w:t>
      </w:r>
      <w:r>
        <w:rPr>
          <w:rFonts w:hint="default" w:ascii="Times New Roman" w:hAnsi="Times New Roman" w:cs="Times New Roman"/>
          <w:b w:val="0"/>
          <w:bCs w:val="0"/>
          <w:color w:val="131316"/>
          <w:spacing w:val="-22"/>
        </w:rPr>
        <w:t xml:space="preserve"> </w:t>
      </w:r>
      <w:r>
        <w:rPr>
          <w:rFonts w:hint="default" w:ascii="Times New Roman" w:hAnsi="Times New Roman" w:cs="Times New Roman"/>
          <w:b w:val="0"/>
          <w:bCs w:val="0"/>
          <w:color w:val="131316"/>
        </w:rPr>
        <w:t>Milik</w:t>
      </w:r>
      <w:r>
        <w:rPr>
          <w:rFonts w:hint="default" w:ascii="Times New Roman" w:hAnsi="Times New Roman" w:cs="Times New Roman"/>
          <w:b w:val="0"/>
          <w:bCs w:val="0"/>
          <w:color w:val="131316"/>
        </w:rPr>
        <w:tab/>
      </w:r>
      <w:r>
        <w:rPr>
          <w:rFonts w:hint="default" w:ascii="Times New Roman" w:hAnsi="Times New Roman" w:cs="Times New Roman"/>
          <w:b w:val="0"/>
          <w:bCs w:val="0"/>
          <w:color w:val="131316"/>
        </w:rPr>
        <w:t>27</w:t>
      </w:r>
    </w:p>
    <w:p>
      <w:pPr>
        <w:pStyle w:val="2"/>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rPr>
          <w:rFonts w:hint="default" w:ascii="Times New Roman" w:hAnsi="Times New Roman" w:cs="Times New Roman"/>
          <w:b w:val="0"/>
          <w:bCs w:val="0"/>
        </w:rPr>
      </w:pPr>
    </w:p>
    <w:p>
      <w:pPr>
        <w:spacing w:before="215"/>
        <w:ind w:left="5936" w:right="6159" w:firstLine="0"/>
        <w:jc w:val="center"/>
        <w:rPr>
          <w:rFonts w:hint="default" w:ascii="Times New Roman" w:hAnsi="Times New Roman" w:cs="Times New Roman"/>
          <w:b w:val="0"/>
          <w:bCs w:val="0"/>
          <w:sz w:val="29"/>
        </w:rPr>
      </w:pPr>
      <w:r>
        <w:rPr>
          <w:rFonts w:hint="default" w:ascii="Times New Roman" w:hAnsi="Times New Roman" w:cs="Times New Roman"/>
          <w:b w:val="0"/>
          <w:bCs w:val="0"/>
          <w:color w:val="131316"/>
          <w:sz w:val="29"/>
        </w:rPr>
        <w:t>ix</w:t>
      </w:r>
    </w:p>
    <w:p>
      <w:pPr>
        <w:spacing w:after="0"/>
        <w:jc w:val="center"/>
        <w:rPr>
          <w:rFonts w:hint="default" w:ascii="Times New Roman" w:hAnsi="Times New Roman" w:cs="Times New Roman"/>
          <w:b w:val="0"/>
          <w:bCs w:val="0"/>
          <w:sz w:val="29"/>
        </w:rPr>
        <w:sectPr>
          <w:pgSz w:w="16380" w:h="22640"/>
          <w:pgMar w:top="2180" w:right="0" w:bottom="280" w:left="2340" w:header="720" w:footer="720" w:gutter="0"/>
          <w:cols w:space="720" w:num="1"/>
        </w:sectPr>
      </w:pPr>
    </w:p>
    <w:p>
      <w:pPr>
        <w:pStyle w:val="2"/>
        <w:rPr>
          <w:rFonts w:hint="default" w:ascii="Times New Roman" w:hAnsi="Times New Roman" w:cs="Times New Roman"/>
          <w:b w:val="0"/>
          <w:bCs w:val="0"/>
          <w:sz w:val="20"/>
        </w:rPr>
      </w:pPr>
    </w:p>
    <w:p>
      <w:pPr>
        <w:pStyle w:val="2"/>
        <w:spacing w:before="10"/>
        <w:rPr>
          <w:rFonts w:hint="default" w:ascii="Times New Roman" w:hAnsi="Times New Roman" w:cs="Times New Roman"/>
          <w:b w:val="0"/>
          <w:bCs w:val="0"/>
          <w:sz w:val="20"/>
        </w:rPr>
      </w:pPr>
    </w:p>
    <w:p>
      <w:pPr>
        <w:tabs>
          <w:tab w:val="left" w:pos="2865"/>
        </w:tabs>
        <w:spacing w:before="87"/>
        <w:ind w:left="1483" w:right="0" w:firstLine="0"/>
        <w:jc w:val="left"/>
        <w:rPr>
          <w:rFonts w:hint="default" w:ascii="Times New Roman" w:hAnsi="Times New Roman" w:cs="Times New Roman"/>
          <w:b w:val="0"/>
          <w:bCs w:val="0"/>
          <w:sz w:val="32"/>
        </w:rPr>
      </w:pPr>
      <w:r>
        <w:rPr>
          <w:rFonts w:hint="default" w:ascii="Times New Roman" w:hAnsi="Times New Roman" w:cs="Times New Roman"/>
          <w:b w:val="0"/>
          <w:bCs w:val="0"/>
          <w:color w:val="0E0C0F"/>
          <w:w w:val="105"/>
          <w:sz w:val="32"/>
        </w:rPr>
        <w:t>BA</w:t>
      </w:r>
      <w:r>
        <w:rPr>
          <w:rFonts w:hint="default" w:cs="Times New Roman"/>
          <w:b w:val="0"/>
          <w:bCs w:val="0"/>
          <w:color w:val="0E0C0F"/>
          <w:w w:val="105"/>
          <w:sz w:val="32"/>
          <w:lang/>
        </w:rPr>
        <w:t>B III :</w:t>
      </w:r>
      <w:r>
        <w:rPr>
          <w:rFonts w:hint="default" w:ascii="Times New Roman" w:hAnsi="Times New Roman" w:cs="Times New Roman"/>
          <w:b w:val="0"/>
          <w:bCs w:val="0"/>
          <w:color w:val="0E0C0F"/>
          <w:w w:val="105"/>
          <w:sz w:val="33"/>
        </w:rPr>
        <w:tab/>
      </w:r>
      <w:r>
        <w:rPr>
          <w:rFonts w:hint="default" w:cs="Times New Roman"/>
          <w:b w:val="0"/>
          <w:bCs w:val="0"/>
          <w:color w:val="0E0C0F"/>
          <w:w w:val="105"/>
          <w:sz w:val="33"/>
          <w:lang/>
        </w:rPr>
        <w:t>H</w:t>
      </w:r>
      <w:r>
        <w:rPr>
          <w:rFonts w:hint="default" w:ascii="Times New Roman" w:hAnsi="Times New Roman" w:cs="Times New Roman"/>
          <w:b w:val="0"/>
          <w:bCs w:val="0"/>
          <w:color w:val="0E0C0F"/>
          <w:w w:val="105"/>
          <w:sz w:val="32"/>
        </w:rPr>
        <w:t>ASIL PENELITIAN DAN</w:t>
      </w:r>
      <w:r>
        <w:rPr>
          <w:rFonts w:hint="default" w:ascii="Times New Roman" w:hAnsi="Times New Roman" w:cs="Times New Roman"/>
          <w:b w:val="0"/>
          <w:bCs w:val="0"/>
          <w:color w:val="0E0C0F"/>
          <w:spacing w:val="-39"/>
          <w:w w:val="105"/>
          <w:sz w:val="32"/>
        </w:rPr>
        <w:t xml:space="preserve"> </w:t>
      </w:r>
      <w:r>
        <w:rPr>
          <w:rFonts w:hint="default" w:ascii="Times New Roman" w:hAnsi="Times New Roman" w:cs="Times New Roman"/>
          <w:b w:val="0"/>
          <w:bCs w:val="0"/>
          <w:color w:val="0E0C0F"/>
          <w:w w:val="105"/>
          <w:sz w:val="32"/>
        </w:rPr>
        <w:t>PEMBA</w:t>
      </w:r>
      <w:r>
        <w:rPr>
          <w:rFonts w:hint="default" w:cs="Times New Roman"/>
          <w:b w:val="0"/>
          <w:bCs w:val="0"/>
          <w:color w:val="0E0C0F"/>
          <w:w w:val="105"/>
          <w:sz w:val="32"/>
          <w:lang/>
        </w:rPr>
        <w:t>H</w:t>
      </w:r>
      <w:r>
        <w:rPr>
          <w:rFonts w:hint="default" w:ascii="Times New Roman" w:hAnsi="Times New Roman" w:cs="Times New Roman"/>
          <w:b w:val="0"/>
          <w:bCs w:val="0"/>
          <w:color w:val="0E0C0F"/>
          <w:w w:val="105"/>
          <w:sz w:val="32"/>
        </w:rPr>
        <w:t>ASAN</w:t>
      </w:r>
    </w:p>
    <w:p>
      <w:pPr>
        <w:pStyle w:val="13"/>
        <w:numPr>
          <w:ilvl w:val="1"/>
          <w:numId w:val="6"/>
        </w:numPr>
        <w:tabs>
          <w:tab w:val="left" w:pos="3258"/>
          <w:tab w:val="left" w:leader="dot" w:pos="12239"/>
        </w:tabs>
        <w:spacing w:before="312" w:after="0" w:line="429" w:lineRule="auto"/>
        <w:ind w:left="3268" w:right="115" w:hanging="409"/>
        <w:jc w:val="left"/>
        <w:rPr>
          <w:rFonts w:hint="default" w:ascii="Times New Roman" w:hAnsi="Times New Roman" w:cs="Times New Roman"/>
          <w:b w:val="0"/>
          <w:bCs w:val="0"/>
          <w:sz w:val="32"/>
        </w:rPr>
      </w:pPr>
      <w:r>
        <w:rPr>
          <w:rFonts w:hint="default" w:ascii="Times New Roman" w:hAnsi="Times New Roman" w:cs="Times New Roman"/>
          <w:b w:val="0"/>
          <w:bCs w:val="0"/>
          <w:color w:val="0E0C0F"/>
        </w:rPr>
        <w:t>Peningkatan Hak Guna Bangunan Atas Rumah Yang Diperoleh Melalui</w:t>
      </w:r>
      <w:r>
        <w:rPr>
          <w:rFonts w:hint="default" w:ascii="Times New Roman" w:hAnsi="Times New Roman" w:cs="Times New Roman"/>
          <w:b w:val="0"/>
          <w:bCs w:val="0"/>
          <w:color w:val="0E0C0F"/>
          <w:spacing w:val="-41"/>
        </w:rPr>
        <w:t xml:space="preserve"> </w:t>
      </w:r>
      <w:r>
        <w:rPr>
          <w:rFonts w:hint="default" w:ascii="Times New Roman" w:hAnsi="Times New Roman" w:cs="Times New Roman"/>
          <w:b w:val="0"/>
          <w:bCs w:val="0"/>
          <w:color w:val="0E0C0F"/>
        </w:rPr>
        <w:t>Kredit</w:t>
      </w:r>
      <w:r>
        <w:rPr>
          <w:rFonts w:hint="default" w:ascii="Times New Roman" w:hAnsi="Times New Roman" w:cs="Times New Roman"/>
          <w:b w:val="0"/>
          <w:bCs w:val="0"/>
          <w:color w:val="0E0C0F"/>
          <w:spacing w:val="-40"/>
        </w:rPr>
        <w:t xml:space="preserve"> </w:t>
      </w:r>
      <w:r>
        <w:rPr>
          <w:rFonts w:hint="default" w:ascii="Times New Roman" w:hAnsi="Times New Roman" w:cs="Times New Roman"/>
          <w:b w:val="0"/>
          <w:bCs w:val="0"/>
          <w:color w:val="0E0C0F"/>
        </w:rPr>
        <w:t>Pemilik</w:t>
      </w:r>
      <w:r>
        <w:rPr>
          <w:rFonts w:hint="default" w:ascii="Times New Roman" w:hAnsi="Times New Roman" w:cs="Times New Roman"/>
          <w:b w:val="0"/>
          <w:bCs w:val="0"/>
          <w:color w:val="0E0C0F"/>
          <w:spacing w:val="-41"/>
        </w:rPr>
        <w:t xml:space="preserve"> </w:t>
      </w:r>
      <w:r>
        <w:rPr>
          <w:rFonts w:hint="default" w:ascii="Times New Roman" w:hAnsi="Times New Roman" w:cs="Times New Roman"/>
          <w:b w:val="0"/>
          <w:bCs w:val="0"/>
          <w:color w:val="0E0C0F"/>
        </w:rPr>
        <w:t>Rumah</w:t>
      </w:r>
      <w:r>
        <w:rPr>
          <w:rFonts w:hint="default" w:ascii="Times New Roman" w:hAnsi="Times New Roman" w:cs="Times New Roman"/>
          <w:b w:val="0"/>
          <w:bCs w:val="0"/>
          <w:color w:val="0E0C0F"/>
          <w:spacing w:val="-38"/>
        </w:rPr>
        <w:t xml:space="preserve"> </w:t>
      </w:r>
      <w:r>
        <w:rPr>
          <w:rFonts w:hint="default" w:ascii="Times New Roman" w:hAnsi="Times New Roman" w:cs="Times New Roman"/>
          <w:b w:val="0"/>
          <w:bCs w:val="0"/>
          <w:color w:val="0E0C0F"/>
        </w:rPr>
        <w:t>Menjadi</w:t>
      </w:r>
      <w:r>
        <w:rPr>
          <w:rFonts w:hint="default" w:ascii="Times New Roman" w:hAnsi="Times New Roman" w:cs="Times New Roman"/>
          <w:b w:val="0"/>
          <w:bCs w:val="0"/>
          <w:color w:val="0E0C0F"/>
          <w:spacing w:val="-30"/>
        </w:rPr>
        <w:t xml:space="preserve"> </w:t>
      </w:r>
      <w:r>
        <w:rPr>
          <w:rFonts w:hint="default" w:ascii="Times New Roman" w:hAnsi="Times New Roman" w:cs="Times New Roman"/>
          <w:b w:val="0"/>
          <w:bCs w:val="0"/>
          <w:color w:val="0E0C0F"/>
        </w:rPr>
        <w:t>Hak</w:t>
      </w:r>
      <w:r>
        <w:rPr>
          <w:rFonts w:hint="default" w:ascii="Times New Roman" w:hAnsi="Times New Roman" w:cs="Times New Roman"/>
          <w:b w:val="0"/>
          <w:bCs w:val="0"/>
          <w:color w:val="0E0C0F"/>
          <w:spacing w:val="-46"/>
        </w:rPr>
        <w:t xml:space="preserve"> </w:t>
      </w:r>
      <w:r>
        <w:rPr>
          <w:rFonts w:hint="default" w:ascii="Times New Roman" w:hAnsi="Times New Roman" w:cs="Times New Roman"/>
          <w:b w:val="0"/>
          <w:bCs w:val="0"/>
          <w:color w:val="0E0C0F"/>
        </w:rPr>
        <w:t>Milik</w:t>
      </w:r>
      <w:r>
        <w:rPr>
          <w:rFonts w:hint="default" w:ascii="Times New Roman" w:hAnsi="Times New Roman" w:cs="Times New Roman"/>
          <w:b w:val="0"/>
          <w:bCs w:val="0"/>
          <w:color w:val="0E0C0F"/>
        </w:rPr>
        <w:tab/>
      </w:r>
      <w:r>
        <w:rPr>
          <w:rFonts w:hint="default" w:ascii="Times New Roman" w:hAnsi="Times New Roman" w:cs="Times New Roman"/>
          <w:b w:val="0"/>
          <w:bCs w:val="0"/>
          <w:color w:val="0E0C0F"/>
          <w:spacing w:val="-9"/>
          <w:sz w:val="32"/>
        </w:rPr>
        <w:t>30</w:t>
      </w:r>
    </w:p>
    <w:p>
      <w:pPr>
        <w:pStyle w:val="13"/>
        <w:numPr>
          <w:ilvl w:val="1"/>
          <w:numId w:val="6"/>
        </w:numPr>
        <w:tabs>
          <w:tab w:val="left" w:pos="3241"/>
        </w:tabs>
        <w:spacing w:before="13" w:after="0" w:line="424" w:lineRule="auto"/>
        <w:ind w:left="3267" w:right="1074" w:hanging="411"/>
        <w:jc w:val="left"/>
        <w:rPr>
          <w:rFonts w:hint="default" w:ascii="Times New Roman" w:hAnsi="Times New Roman" w:cs="Times New Roman"/>
          <w:b w:val="0"/>
          <w:bCs w:val="0"/>
        </w:rPr>
      </w:pPr>
      <w:r>
        <w:rPr>
          <w:rFonts w:hint="default" w:ascii="Times New Roman" w:hAnsi="Times New Roman" w:cs="Times New Roman"/>
          <w:b w:val="0"/>
          <w:bCs w:val="0"/>
          <w:color w:val="0E0C0F"/>
        </w:rPr>
        <w:t>Akibat</w:t>
      </w:r>
      <w:r>
        <w:rPr>
          <w:rFonts w:hint="default" w:ascii="Times New Roman" w:hAnsi="Times New Roman" w:cs="Times New Roman"/>
          <w:b w:val="0"/>
          <w:bCs w:val="0"/>
          <w:color w:val="0E0C0F"/>
          <w:spacing w:val="-50"/>
        </w:rPr>
        <w:t xml:space="preserve"> </w:t>
      </w:r>
      <w:r>
        <w:rPr>
          <w:rFonts w:hint="default" w:ascii="Times New Roman" w:hAnsi="Times New Roman" w:cs="Times New Roman"/>
          <w:b w:val="0"/>
          <w:bCs w:val="0"/>
          <w:color w:val="0E0C0F"/>
        </w:rPr>
        <w:t>Hukum</w:t>
      </w:r>
      <w:r>
        <w:rPr>
          <w:rFonts w:hint="default" w:ascii="Times New Roman" w:hAnsi="Times New Roman" w:cs="Times New Roman"/>
          <w:b w:val="0"/>
          <w:bCs w:val="0"/>
          <w:color w:val="0E0C0F"/>
          <w:spacing w:val="-41"/>
        </w:rPr>
        <w:t xml:space="preserve"> </w:t>
      </w:r>
      <w:r>
        <w:rPr>
          <w:rFonts w:hint="default" w:ascii="Times New Roman" w:hAnsi="Times New Roman" w:cs="Times New Roman"/>
          <w:b w:val="0"/>
          <w:bCs w:val="0"/>
          <w:color w:val="0E0C0F"/>
        </w:rPr>
        <w:t>Apabila</w:t>
      </w:r>
      <w:r>
        <w:rPr>
          <w:rFonts w:hint="default" w:ascii="Times New Roman" w:hAnsi="Times New Roman" w:cs="Times New Roman"/>
          <w:b w:val="0"/>
          <w:bCs w:val="0"/>
          <w:color w:val="0E0C0F"/>
          <w:spacing w:val="-47"/>
        </w:rPr>
        <w:t xml:space="preserve"> </w:t>
      </w:r>
      <w:r>
        <w:rPr>
          <w:rFonts w:hint="default" w:ascii="Times New Roman" w:hAnsi="Times New Roman" w:cs="Times New Roman"/>
          <w:b w:val="0"/>
          <w:bCs w:val="0"/>
          <w:color w:val="0E0C0F"/>
        </w:rPr>
        <w:t>Hak</w:t>
      </w:r>
      <w:r>
        <w:rPr>
          <w:rFonts w:hint="default" w:ascii="Times New Roman" w:hAnsi="Times New Roman" w:cs="Times New Roman"/>
          <w:b w:val="0"/>
          <w:bCs w:val="0"/>
          <w:color w:val="0E0C0F"/>
          <w:spacing w:val="-49"/>
        </w:rPr>
        <w:t xml:space="preserve"> </w:t>
      </w:r>
      <w:r>
        <w:rPr>
          <w:rFonts w:hint="default" w:ascii="Times New Roman" w:hAnsi="Times New Roman" w:cs="Times New Roman"/>
          <w:b w:val="0"/>
          <w:bCs w:val="0"/>
          <w:color w:val="0E0C0F"/>
        </w:rPr>
        <w:t>Guna</w:t>
      </w:r>
      <w:r>
        <w:rPr>
          <w:rFonts w:hint="default" w:ascii="Times New Roman" w:hAnsi="Times New Roman" w:cs="Times New Roman"/>
          <w:b w:val="0"/>
          <w:bCs w:val="0"/>
          <w:color w:val="0E0C0F"/>
          <w:spacing w:val="-48"/>
        </w:rPr>
        <w:t xml:space="preserve"> </w:t>
      </w:r>
      <w:r>
        <w:rPr>
          <w:rFonts w:hint="default" w:ascii="Times New Roman" w:hAnsi="Times New Roman" w:cs="Times New Roman"/>
          <w:b w:val="0"/>
          <w:bCs w:val="0"/>
          <w:color w:val="0E0C0F"/>
        </w:rPr>
        <w:t>Bangunan</w:t>
      </w:r>
      <w:r>
        <w:rPr>
          <w:rFonts w:hint="default" w:ascii="Times New Roman" w:hAnsi="Times New Roman" w:cs="Times New Roman"/>
          <w:b w:val="0"/>
          <w:bCs w:val="0"/>
          <w:color w:val="0E0C0F"/>
          <w:spacing w:val="-36"/>
        </w:rPr>
        <w:t xml:space="preserve"> </w:t>
      </w:r>
      <w:r>
        <w:rPr>
          <w:rFonts w:hint="default" w:ascii="Times New Roman" w:hAnsi="Times New Roman" w:cs="Times New Roman"/>
          <w:b w:val="0"/>
          <w:bCs w:val="0"/>
          <w:color w:val="0E0C0F"/>
        </w:rPr>
        <w:t>Atas</w:t>
      </w:r>
      <w:r>
        <w:rPr>
          <w:rFonts w:hint="default" w:ascii="Times New Roman" w:hAnsi="Times New Roman" w:cs="Times New Roman"/>
          <w:b w:val="0"/>
          <w:bCs w:val="0"/>
          <w:color w:val="0E0C0F"/>
          <w:spacing w:val="-50"/>
        </w:rPr>
        <w:t xml:space="preserve"> </w:t>
      </w:r>
      <w:r>
        <w:rPr>
          <w:rFonts w:hint="default" w:ascii="Times New Roman" w:hAnsi="Times New Roman" w:cs="Times New Roman"/>
          <w:b w:val="0"/>
          <w:bCs w:val="0"/>
          <w:color w:val="0E0C0F"/>
        </w:rPr>
        <w:t>Rumah</w:t>
      </w:r>
      <w:r>
        <w:rPr>
          <w:rFonts w:hint="default" w:ascii="Times New Roman" w:hAnsi="Times New Roman" w:cs="Times New Roman"/>
          <w:b w:val="0"/>
          <w:bCs w:val="0"/>
          <w:color w:val="0E0C0F"/>
          <w:spacing w:val="-39"/>
        </w:rPr>
        <w:t xml:space="preserve"> </w:t>
      </w:r>
      <w:r>
        <w:rPr>
          <w:rFonts w:hint="default" w:ascii="Times New Roman" w:hAnsi="Times New Roman" w:cs="Times New Roman"/>
          <w:b w:val="0"/>
          <w:bCs w:val="0"/>
          <w:color w:val="0E0C0F"/>
        </w:rPr>
        <w:t>Yang Diperoleh</w:t>
      </w:r>
      <w:r>
        <w:rPr>
          <w:rFonts w:hint="default" w:ascii="Times New Roman" w:hAnsi="Times New Roman" w:cs="Times New Roman"/>
          <w:b w:val="0"/>
          <w:bCs w:val="0"/>
          <w:color w:val="0E0C0F"/>
          <w:spacing w:val="-19"/>
        </w:rPr>
        <w:t xml:space="preserve"> </w:t>
      </w:r>
      <w:r>
        <w:rPr>
          <w:rFonts w:hint="default" w:ascii="Times New Roman" w:hAnsi="Times New Roman" w:cs="Times New Roman"/>
          <w:b w:val="0"/>
          <w:bCs w:val="0"/>
          <w:color w:val="0E0C0F"/>
        </w:rPr>
        <w:t>Melalui</w:t>
      </w:r>
      <w:r>
        <w:rPr>
          <w:rFonts w:hint="default" w:ascii="Times New Roman" w:hAnsi="Times New Roman" w:cs="Times New Roman"/>
          <w:b w:val="0"/>
          <w:bCs w:val="0"/>
          <w:color w:val="0E0C0F"/>
          <w:spacing w:val="-12"/>
        </w:rPr>
        <w:t xml:space="preserve"> </w:t>
      </w:r>
      <w:r>
        <w:rPr>
          <w:rFonts w:hint="default" w:ascii="Times New Roman" w:hAnsi="Times New Roman" w:cs="Times New Roman"/>
          <w:b w:val="0"/>
          <w:bCs w:val="0"/>
          <w:color w:val="0E0C0F"/>
        </w:rPr>
        <w:t>Kredit</w:t>
      </w:r>
      <w:r>
        <w:rPr>
          <w:rFonts w:hint="default" w:ascii="Times New Roman" w:hAnsi="Times New Roman" w:cs="Times New Roman"/>
          <w:b w:val="0"/>
          <w:bCs w:val="0"/>
          <w:color w:val="0E0C0F"/>
          <w:spacing w:val="-19"/>
        </w:rPr>
        <w:t xml:space="preserve"> </w:t>
      </w:r>
      <w:r>
        <w:rPr>
          <w:rFonts w:hint="default" w:ascii="Times New Roman" w:hAnsi="Times New Roman" w:cs="Times New Roman"/>
          <w:b w:val="0"/>
          <w:bCs w:val="0"/>
          <w:color w:val="0E0C0F"/>
        </w:rPr>
        <w:t>Pemilikan</w:t>
      </w:r>
      <w:r>
        <w:rPr>
          <w:rFonts w:hint="default" w:ascii="Times New Roman" w:hAnsi="Times New Roman" w:cs="Times New Roman"/>
          <w:b w:val="0"/>
          <w:bCs w:val="0"/>
          <w:color w:val="0E0C0F"/>
          <w:spacing w:val="-7"/>
        </w:rPr>
        <w:t xml:space="preserve"> </w:t>
      </w:r>
      <w:r>
        <w:rPr>
          <w:rFonts w:hint="default" w:ascii="Times New Roman" w:hAnsi="Times New Roman" w:cs="Times New Roman"/>
          <w:b w:val="0"/>
          <w:bCs w:val="0"/>
          <w:color w:val="0E0C0F"/>
        </w:rPr>
        <w:t>Rumah</w:t>
      </w:r>
      <w:r>
        <w:rPr>
          <w:rFonts w:hint="default" w:ascii="Times New Roman" w:hAnsi="Times New Roman" w:cs="Times New Roman"/>
          <w:b w:val="0"/>
          <w:bCs w:val="0"/>
          <w:color w:val="0E0C0F"/>
          <w:spacing w:val="-20"/>
        </w:rPr>
        <w:t xml:space="preserve"> </w:t>
      </w:r>
      <w:r>
        <w:rPr>
          <w:rFonts w:hint="default" w:ascii="Times New Roman" w:hAnsi="Times New Roman" w:cs="Times New Roman"/>
          <w:b w:val="0"/>
          <w:bCs w:val="0"/>
          <w:color w:val="0E0C0F"/>
        </w:rPr>
        <w:t>Tidak</w:t>
      </w:r>
    </w:p>
    <w:p>
      <w:pPr>
        <w:pStyle w:val="13"/>
        <w:tabs>
          <w:tab w:val="left" w:leader="dot" w:pos="12221"/>
        </w:tabs>
        <w:spacing w:before="19"/>
        <w:ind w:left="3267"/>
        <w:rPr>
          <w:rFonts w:hint="default" w:ascii="Times New Roman" w:hAnsi="Times New Roman" w:cs="Times New Roman"/>
          <w:b w:val="0"/>
          <w:bCs w:val="0"/>
          <w:sz w:val="30"/>
        </w:rPr>
      </w:pPr>
      <w:r>
        <w:rPr>
          <w:rFonts w:hint="default" w:ascii="Times New Roman" w:hAnsi="Times New Roman" w:cs="Times New Roman"/>
          <w:b w:val="0"/>
          <w:bCs w:val="0"/>
          <w:color w:val="0E0C0F"/>
        </w:rPr>
        <w:t>Ditingkatkan Menjadi</w:t>
      </w:r>
      <w:r>
        <w:rPr>
          <w:rFonts w:hint="default" w:ascii="Times New Roman" w:hAnsi="Times New Roman" w:cs="Times New Roman"/>
          <w:b w:val="0"/>
          <w:bCs w:val="0"/>
          <w:color w:val="0E0C0F"/>
          <w:spacing w:val="-69"/>
        </w:rPr>
        <w:t xml:space="preserve"> </w:t>
      </w:r>
      <w:r>
        <w:rPr>
          <w:rFonts w:hint="default" w:ascii="Times New Roman" w:hAnsi="Times New Roman" w:cs="Times New Roman"/>
          <w:b w:val="0"/>
          <w:bCs w:val="0"/>
          <w:color w:val="0E0C0F"/>
          <w:sz w:val="30"/>
        </w:rPr>
        <w:t>Hak</w:t>
      </w:r>
      <w:r>
        <w:rPr>
          <w:rFonts w:hint="default" w:ascii="Times New Roman" w:hAnsi="Times New Roman" w:cs="Times New Roman"/>
          <w:b w:val="0"/>
          <w:bCs w:val="0"/>
          <w:color w:val="0E0C0F"/>
          <w:spacing w:val="-37"/>
          <w:sz w:val="30"/>
        </w:rPr>
        <w:t xml:space="preserve"> </w:t>
      </w:r>
      <w:r>
        <w:rPr>
          <w:rFonts w:hint="default" w:ascii="Times New Roman" w:hAnsi="Times New Roman" w:cs="Times New Roman"/>
          <w:b w:val="0"/>
          <w:bCs w:val="0"/>
          <w:color w:val="0E0C0F"/>
        </w:rPr>
        <w:t>Milik</w:t>
      </w:r>
      <w:r>
        <w:rPr>
          <w:rFonts w:hint="default" w:ascii="Times New Roman" w:hAnsi="Times New Roman" w:cs="Times New Roman"/>
          <w:b w:val="0"/>
          <w:bCs w:val="0"/>
          <w:color w:val="0E0C0F"/>
        </w:rPr>
        <w:tab/>
      </w:r>
      <w:r>
        <w:rPr>
          <w:rFonts w:hint="default" w:ascii="Times New Roman" w:hAnsi="Times New Roman" w:cs="Times New Roman"/>
          <w:b w:val="0"/>
          <w:bCs w:val="0"/>
          <w:color w:val="0E0C0F"/>
          <w:sz w:val="30"/>
        </w:rPr>
        <w:t>37</w:t>
      </w:r>
    </w:p>
    <w:p>
      <w:pPr>
        <w:pStyle w:val="2"/>
        <w:rPr>
          <w:rFonts w:hint="default" w:ascii="Times New Roman" w:hAnsi="Times New Roman" w:cs="Times New Roman"/>
          <w:b w:val="0"/>
          <w:bCs w:val="0"/>
          <w:sz w:val="38"/>
        </w:rPr>
      </w:pPr>
    </w:p>
    <w:p>
      <w:pPr>
        <w:pStyle w:val="2"/>
        <w:spacing w:before="8"/>
        <w:rPr>
          <w:rFonts w:hint="default" w:ascii="Times New Roman" w:hAnsi="Times New Roman" w:cs="Times New Roman"/>
          <w:b w:val="0"/>
          <w:bCs w:val="0"/>
          <w:sz w:val="50"/>
        </w:rPr>
      </w:pPr>
    </w:p>
    <w:p>
      <w:pPr>
        <w:pStyle w:val="16"/>
        <w:tabs>
          <w:tab w:val="left" w:pos="2824"/>
        </w:tabs>
        <w:rPr>
          <w:rFonts w:hint="default" w:ascii="Times New Roman" w:hAnsi="Times New Roman" w:cs="Times New Roman"/>
          <w:b w:val="0"/>
          <w:bCs w:val="0"/>
        </w:rPr>
      </w:pPr>
      <w:r>
        <w:rPr>
          <w:rFonts w:hint="default" w:ascii="Times New Roman" w:hAnsi="Times New Roman" w:cs="Times New Roman"/>
          <w:b w:val="0"/>
          <w:bCs w:val="0"/>
          <w:color w:val="0E0C0F"/>
          <w:w w:val="105"/>
        </w:rPr>
        <w:t>BAB</w:t>
      </w:r>
      <w:r>
        <w:rPr>
          <w:rFonts w:hint="default" w:cs="Times New Roman"/>
          <w:b w:val="0"/>
          <w:bCs w:val="0"/>
          <w:color w:val="0E0C0F"/>
          <w:w w:val="105"/>
          <w:lang/>
        </w:rPr>
        <w:t xml:space="preserve"> </w:t>
      </w:r>
      <w:r>
        <w:rPr>
          <w:rFonts w:hint="default" w:ascii="Times New Roman" w:hAnsi="Times New Roman" w:cs="Times New Roman"/>
          <w:b w:val="0"/>
          <w:bCs w:val="0"/>
          <w:color w:val="0E0C0F"/>
          <w:w w:val="105"/>
        </w:rPr>
        <w:t>IV</w:t>
      </w:r>
      <w:r>
        <w:rPr>
          <w:rFonts w:hint="default" w:cs="Times New Roman"/>
          <w:b w:val="0"/>
          <w:bCs w:val="0"/>
          <w:color w:val="0E0C0F"/>
          <w:w w:val="105"/>
          <w:lang/>
        </w:rPr>
        <w:t xml:space="preserve"> :</w:t>
      </w:r>
      <w:r>
        <w:rPr>
          <w:rFonts w:hint="default" w:ascii="Times New Roman" w:hAnsi="Times New Roman" w:cs="Times New Roman"/>
          <w:b w:val="0"/>
          <w:bCs w:val="0"/>
          <w:color w:val="0E0C0F"/>
          <w:w w:val="105"/>
        </w:rPr>
        <w:tab/>
      </w:r>
      <w:r>
        <w:rPr>
          <w:rFonts w:hint="default" w:cs="Times New Roman"/>
          <w:b w:val="0"/>
          <w:bCs w:val="0"/>
          <w:color w:val="0E0C0F"/>
          <w:w w:val="105"/>
          <w:lang/>
        </w:rPr>
        <w:t xml:space="preserve"> </w:t>
      </w:r>
      <w:r>
        <w:rPr>
          <w:rFonts w:hint="default" w:ascii="Times New Roman" w:hAnsi="Times New Roman" w:cs="Times New Roman"/>
          <w:b w:val="0"/>
          <w:bCs w:val="0"/>
          <w:color w:val="0E0C0F"/>
          <w:w w:val="105"/>
        </w:rPr>
        <w:t>PENUTUP</w:t>
      </w:r>
    </w:p>
    <w:p>
      <w:pPr>
        <w:pStyle w:val="17"/>
        <w:numPr>
          <w:ilvl w:val="0"/>
          <w:numId w:val="7"/>
        </w:numPr>
        <w:tabs>
          <w:tab w:val="left" w:pos="3248"/>
          <w:tab w:val="left" w:leader="dot" w:pos="12228"/>
        </w:tabs>
        <w:spacing w:before="309" w:after="0" w:line="240" w:lineRule="auto"/>
        <w:ind w:left="3247" w:right="0" w:hanging="391"/>
        <w:jc w:val="left"/>
        <w:rPr>
          <w:rFonts w:hint="default" w:ascii="Times New Roman" w:hAnsi="Times New Roman" w:cs="Times New Roman"/>
          <w:b w:val="0"/>
          <w:bCs w:val="0"/>
          <w:color w:val="0E0C0F"/>
          <w:sz w:val="38"/>
        </w:rPr>
      </w:pPr>
      <w:r>
        <w:rPr>
          <w:rFonts w:hint="default" w:ascii="Times New Roman" w:hAnsi="Times New Roman" w:cs="Times New Roman"/>
          <w:b w:val="0"/>
          <w:bCs w:val="0"/>
          <w:color w:val="0E0C0F"/>
          <w:sz w:val="34"/>
        </w:rPr>
        <w:t>Kesi</w:t>
      </w:r>
      <w:r>
        <w:rPr>
          <w:rFonts w:hint="default" w:cs="Times New Roman"/>
          <w:b w:val="0"/>
          <w:bCs w:val="0"/>
          <w:color w:val="0E0C0F"/>
          <w:sz w:val="34"/>
          <w:lang/>
        </w:rPr>
        <w:t>m</w:t>
      </w:r>
      <w:r>
        <w:rPr>
          <w:rFonts w:hint="default" w:ascii="Times New Roman" w:hAnsi="Times New Roman" w:cs="Times New Roman"/>
          <w:b w:val="0"/>
          <w:bCs w:val="0"/>
          <w:color w:val="0E0C0F"/>
          <w:sz w:val="34"/>
        </w:rPr>
        <w:t>pulan</w:t>
      </w:r>
      <w:r>
        <w:rPr>
          <w:rFonts w:hint="default" w:ascii="Times New Roman" w:hAnsi="Times New Roman" w:cs="Times New Roman"/>
          <w:b w:val="0"/>
          <w:bCs w:val="0"/>
          <w:color w:val="0E0C0F"/>
          <w:sz w:val="34"/>
        </w:rPr>
        <w:tab/>
      </w:r>
      <w:r>
        <w:rPr>
          <w:rFonts w:hint="default" w:ascii="Times New Roman" w:hAnsi="Times New Roman" w:cs="Times New Roman"/>
          <w:b w:val="0"/>
          <w:bCs w:val="0"/>
          <w:color w:val="0E0C0F"/>
          <w:sz w:val="34"/>
        </w:rPr>
        <w:t>46</w:t>
      </w:r>
    </w:p>
    <w:p>
      <w:pPr>
        <w:pStyle w:val="17"/>
        <w:numPr>
          <w:ilvl w:val="0"/>
          <w:numId w:val="7"/>
        </w:numPr>
        <w:tabs>
          <w:tab w:val="left" w:pos="3233"/>
          <w:tab w:val="left" w:leader="dot" w:pos="12238"/>
        </w:tabs>
        <w:spacing w:before="254" w:after="0" w:line="240" w:lineRule="auto"/>
        <w:ind w:left="3232" w:right="0" w:hanging="377"/>
        <w:jc w:val="left"/>
        <w:rPr>
          <w:rFonts w:hint="default" w:ascii="Times New Roman" w:hAnsi="Times New Roman" w:cs="Times New Roman"/>
          <w:b w:val="0"/>
          <w:bCs w:val="0"/>
          <w:color w:val="0E0C0F"/>
          <w:sz w:val="34"/>
        </w:rPr>
      </w:pPr>
      <w:r>
        <w:rPr>
          <w:rFonts w:hint="default" w:ascii="Times New Roman" w:hAnsi="Times New Roman" w:cs="Times New Roman"/>
          <w:b w:val="0"/>
          <w:bCs w:val="0"/>
          <w:color w:val="0E0C0F"/>
          <w:sz w:val="34"/>
        </w:rPr>
        <w:t>Saran-</w:t>
      </w:r>
      <w:r>
        <w:rPr>
          <w:rFonts w:hint="default" w:ascii="Times New Roman" w:hAnsi="Times New Roman" w:cs="Times New Roman"/>
          <w:b w:val="0"/>
          <w:bCs w:val="0"/>
          <w:color w:val="0E0C0F"/>
          <w:spacing w:val="-58"/>
          <w:sz w:val="34"/>
        </w:rPr>
        <w:t xml:space="preserve"> </w:t>
      </w:r>
      <w:r>
        <w:rPr>
          <w:rFonts w:hint="default" w:ascii="Times New Roman" w:hAnsi="Times New Roman" w:cs="Times New Roman"/>
          <w:b w:val="0"/>
          <w:bCs w:val="0"/>
          <w:color w:val="0E0C0F"/>
          <w:sz w:val="34"/>
        </w:rPr>
        <w:t>Saran</w:t>
      </w:r>
      <w:r>
        <w:rPr>
          <w:rFonts w:hint="default" w:ascii="Times New Roman" w:hAnsi="Times New Roman" w:cs="Times New Roman"/>
          <w:b w:val="0"/>
          <w:bCs w:val="0"/>
          <w:color w:val="0E0C0F"/>
          <w:sz w:val="34"/>
        </w:rPr>
        <w:tab/>
      </w:r>
      <w:r>
        <w:rPr>
          <w:rFonts w:hint="default" w:ascii="Times New Roman" w:hAnsi="Times New Roman" w:cs="Times New Roman"/>
          <w:b w:val="0"/>
          <w:bCs w:val="0"/>
          <w:color w:val="0E0C0F"/>
          <w:sz w:val="34"/>
        </w:rPr>
        <w:t>46</w:t>
      </w:r>
    </w:p>
    <w:p>
      <w:pPr>
        <w:pStyle w:val="2"/>
        <w:rPr>
          <w:rFonts w:hint="default" w:ascii="Times New Roman" w:hAnsi="Times New Roman" w:cs="Times New Roman"/>
          <w:b w:val="0"/>
          <w:bCs w:val="0"/>
          <w:sz w:val="38"/>
        </w:rPr>
      </w:pPr>
    </w:p>
    <w:p>
      <w:pPr>
        <w:pStyle w:val="2"/>
        <w:rPr>
          <w:rFonts w:hint="default" w:ascii="Times New Roman" w:hAnsi="Times New Roman" w:cs="Times New Roman"/>
          <w:b w:val="0"/>
          <w:bCs w:val="0"/>
          <w:sz w:val="38"/>
        </w:rPr>
      </w:pPr>
    </w:p>
    <w:p>
      <w:pPr>
        <w:pStyle w:val="2"/>
        <w:rPr>
          <w:rFonts w:hint="default" w:ascii="Times New Roman" w:hAnsi="Times New Roman" w:cs="Times New Roman"/>
          <w:b w:val="0"/>
          <w:bCs w:val="0"/>
          <w:sz w:val="38"/>
        </w:rPr>
      </w:pPr>
    </w:p>
    <w:p>
      <w:pPr>
        <w:pStyle w:val="2"/>
        <w:rPr>
          <w:rFonts w:hint="default" w:ascii="Times New Roman" w:hAnsi="Times New Roman" w:cs="Times New Roman"/>
          <w:b w:val="0"/>
          <w:bCs w:val="0"/>
          <w:sz w:val="38"/>
        </w:rPr>
      </w:pPr>
    </w:p>
    <w:p>
      <w:pPr>
        <w:pStyle w:val="2"/>
        <w:rPr>
          <w:rFonts w:hint="default" w:ascii="Times New Roman" w:hAnsi="Times New Roman" w:cs="Times New Roman"/>
          <w:b w:val="0"/>
          <w:bCs w:val="0"/>
          <w:sz w:val="38"/>
        </w:rPr>
      </w:pPr>
    </w:p>
    <w:p>
      <w:pPr>
        <w:pStyle w:val="2"/>
        <w:rPr>
          <w:rFonts w:hint="default" w:ascii="Times New Roman" w:hAnsi="Times New Roman" w:cs="Times New Roman"/>
          <w:b w:val="0"/>
          <w:bCs w:val="0"/>
          <w:sz w:val="38"/>
        </w:rPr>
      </w:pPr>
    </w:p>
    <w:p>
      <w:pPr>
        <w:pStyle w:val="2"/>
        <w:rPr>
          <w:rFonts w:hint="default" w:ascii="Times New Roman" w:hAnsi="Times New Roman" w:cs="Times New Roman"/>
          <w:b w:val="0"/>
          <w:bCs w:val="0"/>
          <w:sz w:val="38"/>
        </w:rPr>
      </w:pPr>
    </w:p>
    <w:p>
      <w:pPr>
        <w:pStyle w:val="2"/>
        <w:rPr>
          <w:rFonts w:hint="default" w:ascii="Times New Roman" w:hAnsi="Times New Roman" w:cs="Times New Roman"/>
          <w:b w:val="0"/>
          <w:bCs w:val="0"/>
          <w:sz w:val="38"/>
        </w:rPr>
      </w:pPr>
    </w:p>
    <w:p>
      <w:pPr>
        <w:pStyle w:val="2"/>
        <w:rPr>
          <w:rFonts w:hint="default" w:ascii="Times New Roman" w:hAnsi="Times New Roman" w:cs="Times New Roman"/>
          <w:b w:val="0"/>
          <w:bCs w:val="0"/>
          <w:sz w:val="38"/>
        </w:rPr>
      </w:pPr>
    </w:p>
    <w:p>
      <w:pPr>
        <w:pStyle w:val="2"/>
        <w:rPr>
          <w:rFonts w:hint="default" w:ascii="Times New Roman" w:hAnsi="Times New Roman" w:cs="Times New Roman"/>
          <w:b w:val="0"/>
          <w:bCs w:val="0"/>
          <w:sz w:val="38"/>
        </w:rPr>
      </w:pPr>
    </w:p>
    <w:p>
      <w:pPr>
        <w:pStyle w:val="2"/>
        <w:rPr>
          <w:rFonts w:hint="default" w:ascii="Times New Roman" w:hAnsi="Times New Roman" w:cs="Times New Roman"/>
          <w:b w:val="0"/>
          <w:bCs w:val="0"/>
          <w:sz w:val="38"/>
        </w:rPr>
      </w:pPr>
    </w:p>
    <w:p>
      <w:pPr>
        <w:pStyle w:val="2"/>
        <w:rPr>
          <w:rFonts w:hint="default" w:ascii="Times New Roman" w:hAnsi="Times New Roman" w:cs="Times New Roman"/>
          <w:b w:val="0"/>
          <w:bCs w:val="0"/>
          <w:sz w:val="38"/>
        </w:rPr>
      </w:pPr>
    </w:p>
    <w:p>
      <w:pPr>
        <w:pStyle w:val="2"/>
        <w:rPr>
          <w:rFonts w:hint="default" w:ascii="Times New Roman" w:hAnsi="Times New Roman" w:cs="Times New Roman"/>
          <w:b w:val="0"/>
          <w:bCs w:val="0"/>
          <w:sz w:val="38"/>
        </w:rPr>
      </w:pPr>
    </w:p>
    <w:p>
      <w:pPr>
        <w:pStyle w:val="2"/>
        <w:rPr>
          <w:rFonts w:hint="default" w:ascii="Times New Roman" w:hAnsi="Times New Roman" w:cs="Times New Roman"/>
          <w:b w:val="0"/>
          <w:bCs w:val="0"/>
          <w:sz w:val="38"/>
        </w:rPr>
      </w:pPr>
    </w:p>
    <w:p>
      <w:pPr>
        <w:pStyle w:val="2"/>
        <w:rPr>
          <w:rFonts w:hint="default" w:ascii="Times New Roman" w:hAnsi="Times New Roman" w:cs="Times New Roman"/>
          <w:b w:val="0"/>
          <w:bCs w:val="0"/>
          <w:sz w:val="38"/>
        </w:rPr>
      </w:pPr>
    </w:p>
    <w:p>
      <w:pPr>
        <w:pStyle w:val="2"/>
        <w:rPr>
          <w:rFonts w:hint="default" w:ascii="Times New Roman" w:hAnsi="Times New Roman" w:cs="Times New Roman"/>
          <w:b w:val="0"/>
          <w:bCs w:val="0"/>
          <w:sz w:val="38"/>
        </w:rPr>
      </w:pPr>
    </w:p>
    <w:p>
      <w:pPr>
        <w:pStyle w:val="2"/>
        <w:rPr>
          <w:rFonts w:hint="default" w:ascii="Times New Roman" w:hAnsi="Times New Roman" w:cs="Times New Roman"/>
          <w:b w:val="0"/>
          <w:bCs w:val="0"/>
          <w:sz w:val="38"/>
        </w:rPr>
      </w:pPr>
    </w:p>
    <w:p>
      <w:pPr>
        <w:pStyle w:val="2"/>
        <w:rPr>
          <w:rFonts w:hint="default" w:ascii="Times New Roman" w:hAnsi="Times New Roman" w:cs="Times New Roman"/>
          <w:b w:val="0"/>
          <w:bCs w:val="0"/>
          <w:sz w:val="38"/>
        </w:rPr>
      </w:pPr>
    </w:p>
    <w:p>
      <w:pPr>
        <w:pStyle w:val="2"/>
        <w:rPr>
          <w:rFonts w:hint="default" w:ascii="Times New Roman" w:hAnsi="Times New Roman" w:cs="Times New Roman"/>
          <w:b w:val="0"/>
          <w:bCs w:val="0"/>
          <w:sz w:val="38"/>
        </w:rPr>
      </w:pPr>
    </w:p>
    <w:p>
      <w:pPr>
        <w:pStyle w:val="2"/>
        <w:rPr>
          <w:rFonts w:hint="default" w:ascii="Times New Roman" w:hAnsi="Times New Roman" w:cs="Times New Roman"/>
          <w:b w:val="0"/>
          <w:bCs w:val="0"/>
          <w:sz w:val="38"/>
        </w:rPr>
      </w:pPr>
    </w:p>
    <w:p>
      <w:pPr>
        <w:pStyle w:val="2"/>
        <w:rPr>
          <w:rFonts w:hint="default" w:ascii="Times New Roman" w:hAnsi="Times New Roman" w:cs="Times New Roman"/>
          <w:b w:val="0"/>
          <w:bCs w:val="0"/>
          <w:sz w:val="38"/>
        </w:rPr>
      </w:pPr>
    </w:p>
    <w:p>
      <w:pPr>
        <w:pStyle w:val="2"/>
        <w:rPr>
          <w:rFonts w:hint="default" w:ascii="Times New Roman" w:hAnsi="Times New Roman" w:cs="Times New Roman"/>
          <w:b w:val="0"/>
          <w:bCs w:val="0"/>
          <w:sz w:val="38"/>
        </w:rPr>
      </w:pPr>
    </w:p>
    <w:p>
      <w:pPr>
        <w:pStyle w:val="2"/>
        <w:rPr>
          <w:rFonts w:hint="default" w:ascii="Times New Roman" w:hAnsi="Times New Roman" w:cs="Times New Roman"/>
          <w:b w:val="0"/>
          <w:bCs w:val="0"/>
          <w:sz w:val="38"/>
        </w:rPr>
      </w:pPr>
    </w:p>
    <w:p>
      <w:pPr>
        <w:pStyle w:val="2"/>
        <w:rPr>
          <w:rFonts w:hint="default" w:ascii="Times New Roman" w:hAnsi="Times New Roman" w:cs="Times New Roman"/>
          <w:b w:val="0"/>
          <w:bCs w:val="0"/>
          <w:sz w:val="38"/>
        </w:rPr>
      </w:pPr>
    </w:p>
    <w:p>
      <w:pPr>
        <w:pStyle w:val="2"/>
        <w:rPr>
          <w:rFonts w:hint="default" w:ascii="Times New Roman" w:hAnsi="Times New Roman" w:cs="Times New Roman"/>
          <w:b w:val="0"/>
          <w:bCs w:val="0"/>
          <w:sz w:val="38"/>
        </w:rPr>
      </w:pPr>
    </w:p>
    <w:p>
      <w:pPr>
        <w:spacing w:before="325"/>
        <w:ind w:left="1521" w:right="0" w:firstLine="0"/>
        <w:jc w:val="center"/>
        <w:rPr>
          <w:rFonts w:hint="default" w:ascii="Times New Roman" w:hAnsi="Times New Roman" w:cs="Times New Roman"/>
          <w:b w:val="0"/>
          <w:bCs w:val="0"/>
          <w:sz w:val="21"/>
        </w:rPr>
      </w:pPr>
      <w:r>
        <w:rPr>
          <w:rFonts w:hint="default" w:ascii="Times New Roman" w:hAnsi="Times New Roman" w:cs="Times New Roman"/>
          <w:b w:val="0"/>
          <w:bCs w:val="0"/>
          <w:color w:val="0E0C0F"/>
          <w:w w:val="98"/>
          <w:sz w:val="21"/>
        </w:rPr>
        <w:t>X</w:t>
      </w:r>
    </w:p>
    <w:p>
      <w:pPr>
        <w:spacing w:after="0"/>
        <w:jc w:val="center"/>
        <w:rPr>
          <w:rFonts w:hint="default" w:ascii="Times New Roman" w:hAnsi="Times New Roman" w:cs="Times New Roman"/>
          <w:b w:val="0"/>
          <w:bCs w:val="0"/>
          <w:sz w:val="21"/>
        </w:rPr>
        <w:sectPr>
          <w:pgSz w:w="17020" w:h="22960"/>
          <w:pgMar w:top="2220" w:right="1880" w:bottom="280" w:left="2440" w:header="720" w:footer="720" w:gutter="0"/>
          <w:cols w:space="720" w:num="1"/>
        </w:sect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spacing w:before="11"/>
        <w:rPr>
          <w:rFonts w:hint="default" w:ascii="Times New Roman" w:hAnsi="Times New Roman" w:cs="Times New Roman"/>
          <w:b w:val="0"/>
          <w:bCs w:val="0"/>
          <w:sz w:val="20"/>
        </w:rPr>
      </w:pPr>
    </w:p>
    <w:p>
      <w:pPr>
        <w:spacing w:after="0"/>
        <w:rPr>
          <w:rFonts w:hint="default" w:ascii="Times New Roman" w:hAnsi="Times New Roman" w:cs="Times New Roman"/>
          <w:b w:val="0"/>
          <w:bCs w:val="0"/>
          <w:sz w:val="20"/>
        </w:rPr>
        <w:sectPr>
          <w:pgSz w:w="17020" w:h="22940"/>
          <w:pgMar w:top="2220" w:right="1600" w:bottom="280" w:left="2440" w:header="720" w:footer="720" w:gutter="0"/>
          <w:cols w:space="720" w:num="1"/>
        </w:sectPr>
      </w:pPr>
    </w:p>
    <w:p>
      <w:pPr>
        <w:pStyle w:val="2"/>
        <w:rPr>
          <w:rFonts w:hint="default" w:ascii="Times New Roman" w:hAnsi="Times New Roman" w:cs="Times New Roman"/>
          <w:b w:val="0"/>
          <w:bCs w:val="0"/>
          <w:sz w:val="36"/>
        </w:rPr>
      </w:pPr>
    </w:p>
    <w:p>
      <w:pPr>
        <w:pStyle w:val="2"/>
        <w:rPr>
          <w:rFonts w:hint="default" w:ascii="Times New Roman" w:hAnsi="Times New Roman" w:cs="Times New Roman"/>
          <w:b w:val="0"/>
          <w:bCs w:val="0"/>
          <w:sz w:val="36"/>
        </w:rPr>
      </w:pPr>
    </w:p>
    <w:p>
      <w:pPr>
        <w:pStyle w:val="2"/>
        <w:rPr>
          <w:rFonts w:hint="default" w:ascii="Times New Roman" w:hAnsi="Times New Roman" w:cs="Times New Roman"/>
          <w:b w:val="0"/>
          <w:bCs w:val="0"/>
          <w:sz w:val="36"/>
        </w:rPr>
      </w:pPr>
    </w:p>
    <w:p>
      <w:pPr>
        <w:pStyle w:val="2"/>
        <w:spacing w:before="8"/>
        <w:rPr>
          <w:rFonts w:hint="default" w:ascii="Times New Roman" w:hAnsi="Times New Roman" w:cs="Times New Roman"/>
          <w:b w:val="0"/>
          <w:bCs w:val="0"/>
          <w:sz w:val="33"/>
        </w:rPr>
      </w:pPr>
    </w:p>
    <w:p>
      <w:pPr>
        <w:pStyle w:val="14"/>
        <w:numPr>
          <w:ilvl w:val="0"/>
          <w:numId w:val="8"/>
        </w:numPr>
        <w:tabs>
          <w:tab w:val="left" w:pos="2205"/>
        </w:tabs>
        <w:spacing w:before="0" w:after="0" w:line="240" w:lineRule="auto"/>
        <w:ind w:left="2204" w:right="0" w:hanging="498"/>
        <w:jc w:val="left"/>
        <w:rPr>
          <w:rFonts w:hint="default" w:ascii="Times New Roman" w:hAnsi="Times New Roman" w:cs="Times New Roman"/>
          <w:b w:val="0"/>
          <w:bCs w:val="0"/>
          <w:color w:val="0E0C0F"/>
        </w:rPr>
      </w:pPr>
      <w:bookmarkStart w:id="1" w:name="_TOC_250002"/>
      <w:r>
        <w:rPr>
          <w:rFonts w:hint="default" w:ascii="Times New Roman" w:hAnsi="Times New Roman" w:cs="Times New Roman"/>
          <w:b w:val="0"/>
          <w:bCs w:val="0"/>
          <w:color w:val="0E0C0F"/>
          <w:w w:val="105"/>
        </w:rPr>
        <w:t>Latar</w:t>
      </w:r>
      <w:r>
        <w:rPr>
          <w:rFonts w:hint="default" w:ascii="Times New Roman" w:hAnsi="Times New Roman" w:cs="Times New Roman"/>
          <w:b w:val="0"/>
          <w:bCs w:val="0"/>
          <w:color w:val="0E0C0F"/>
          <w:spacing w:val="-56"/>
          <w:w w:val="105"/>
        </w:rPr>
        <w:t xml:space="preserve"> </w:t>
      </w:r>
      <w:bookmarkEnd w:id="1"/>
      <w:r>
        <w:rPr>
          <w:rFonts w:hint="default" w:ascii="Times New Roman" w:hAnsi="Times New Roman" w:cs="Times New Roman"/>
          <w:b w:val="0"/>
          <w:bCs w:val="0"/>
          <w:color w:val="0E0C0F"/>
          <w:spacing w:val="-3"/>
          <w:w w:val="105"/>
        </w:rPr>
        <w:t>Belakang</w:t>
      </w:r>
    </w:p>
    <w:p>
      <w:pPr>
        <w:spacing w:before="86"/>
        <w:ind w:left="1383" w:right="4372" w:firstLine="0"/>
        <w:jc w:val="center"/>
        <w:rPr>
          <w:rFonts w:hint="default" w:ascii="Times New Roman" w:hAnsi="Times New Roman" w:cs="Times New Roman"/>
          <w:b w:val="0"/>
          <w:bCs w:val="0"/>
          <w:sz w:val="33"/>
        </w:rPr>
      </w:pPr>
      <w:r>
        <w:rPr>
          <w:rFonts w:hint="default" w:ascii="Times New Roman" w:hAnsi="Times New Roman" w:cs="Times New Roman"/>
          <w:b w:val="0"/>
          <w:bCs w:val="0"/>
        </w:rPr>
        <w:br w:type="column"/>
      </w:r>
      <w:r>
        <w:rPr>
          <w:rFonts w:hint="default" w:ascii="Times New Roman" w:hAnsi="Times New Roman" w:cs="Times New Roman"/>
          <w:b w:val="0"/>
          <w:bCs w:val="0"/>
          <w:color w:val="0E0C0F"/>
          <w:w w:val="115"/>
          <w:sz w:val="33"/>
        </w:rPr>
        <w:t>BAB</w:t>
      </w:r>
      <w:r>
        <w:rPr>
          <w:rFonts w:hint="default" w:cs="Times New Roman"/>
          <w:b w:val="0"/>
          <w:bCs w:val="0"/>
          <w:color w:val="0E0C0F"/>
          <w:w w:val="115"/>
          <w:sz w:val="33"/>
          <w:lang/>
        </w:rPr>
        <w:t xml:space="preserve"> </w:t>
      </w:r>
      <w:r>
        <w:rPr>
          <w:rFonts w:hint="default" w:ascii="Times New Roman" w:hAnsi="Times New Roman" w:cs="Times New Roman"/>
          <w:b w:val="0"/>
          <w:bCs w:val="0"/>
          <w:color w:val="0E0C0F"/>
          <w:w w:val="115"/>
          <w:sz w:val="33"/>
        </w:rPr>
        <w:t>I</w:t>
      </w:r>
    </w:p>
    <w:p>
      <w:pPr>
        <w:pStyle w:val="2"/>
        <w:spacing w:before="4"/>
        <w:rPr>
          <w:rFonts w:hint="default" w:ascii="Times New Roman" w:hAnsi="Times New Roman" w:cs="Times New Roman"/>
          <w:b w:val="0"/>
          <w:bCs w:val="0"/>
          <w:sz w:val="33"/>
        </w:rPr>
      </w:pPr>
    </w:p>
    <w:p>
      <w:pPr>
        <w:spacing w:before="1"/>
        <w:ind w:left="1383" w:right="4086" w:firstLine="0"/>
        <w:jc w:val="center"/>
        <w:rPr>
          <w:rFonts w:hint="default" w:ascii="Times New Roman" w:hAnsi="Times New Roman" w:cs="Times New Roman"/>
          <w:b w:val="0"/>
          <w:bCs w:val="0"/>
          <w:sz w:val="38"/>
        </w:rPr>
      </w:pPr>
      <w:r>
        <w:rPr>
          <w:rFonts w:hint="default" w:ascii="Times New Roman" w:hAnsi="Times New Roman" w:cs="Times New Roman"/>
          <w:b w:val="0"/>
          <w:bCs w:val="0"/>
          <w:color w:val="0E0C0F"/>
          <w:w w:val="105"/>
          <w:sz w:val="38"/>
        </w:rPr>
        <w:t>PENDAHULU</w:t>
      </w:r>
      <w:bookmarkStart w:id="4" w:name="_GoBack"/>
      <w:bookmarkEnd w:id="4"/>
      <w:r>
        <w:rPr>
          <w:rFonts w:hint="default" w:ascii="Times New Roman" w:hAnsi="Times New Roman" w:cs="Times New Roman"/>
          <w:b w:val="0"/>
          <w:bCs w:val="0"/>
          <w:color w:val="0E0C0F"/>
          <w:w w:val="105"/>
          <w:sz w:val="38"/>
        </w:rPr>
        <w:t>AN</w:t>
      </w:r>
    </w:p>
    <w:p>
      <w:pPr>
        <w:spacing w:after="0"/>
        <w:jc w:val="center"/>
        <w:rPr>
          <w:rFonts w:hint="default" w:ascii="Times New Roman" w:hAnsi="Times New Roman" w:cs="Times New Roman"/>
          <w:b w:val="0"/>
          <w:bCs w:val="0"/>
          <w:sz w:val="38"/>
        </w:rPr>
        <w:sectPr>
          <w:type w:val="continuous"/>
          <w:pgSz w:w="17020" w:h="22940"/>
          <w:pgMar w:top="2180" w:right="1600" w:bottom="280" w:left="2440" w:header="720" w:footer="720" w:gutter="0"/>
          <w:cols w:equalWidth="0" w:num="2">
            <w:col w:w="4454" w:space="40"/>
            <w:col w:w="8486"/>
          </w:cols>
        </w:sectPr>
      </w:pPr>
    </w:p>
    <w:p>
      <w:pPr>
        <w:pStyle w:val="2"/>
        <w:spacing w:before="8"/>
        <w:rPr>
          <w:rFonts w:hint="default" w:ascii="Times New Roman" w:hAnsi="Times New Roman" w:cs="Times New Roman"/>
          <w:b w:val="0"/>
          <w:bCs w:val="0"/>
          <w:sz w:val="27"/>
        </w:rPr>
      </w:pPr>
    </w:p>
    <w:p>
      <w:pPr>
        <w:pStyle w:val="2"/>
        <w:tabs>
          <w:tab w:val="left" w:pos="3701"/>
          <w:tab w:val="left" w:pos="4356"/>
          <w:tab w:val="left" w:pos="4938"/>
          <w:tab w:val="left" w:pos="6196"/>
          <w:tab w:val="left" w:pos="7362"/>
          <w:tab w:val="left" w:pos="8336"/>
          <w:tab w:val="left" w:pos="10100"/>
          <w:tab w:val="left" w:pos="11459"/>
        </w:tabs>
        <w:spacing w:before="87" w:line="496" w:lineRule="auto"/>
        <w:ind w:left="2107" w:right="200" w:firstLine="989"/>
        <w:rPr>
          <w:rFonts w:hint="default" w:ascii="Times New Roman" w:hAnsi="Times New Roman" w:cs="Times New Roman"/>
          <w:b w:val="0"/>
          <w:bCs w:val="0"/>
        </w:rPr>
      </w:pPr>
      <w:r>
        <w:rPr>
          <w:rFonts w:hint="default" w:ascii="Times New Roman" w:hAnsi="Times New Roman" w:cs="Times New Roman"/>
          <w:b w:val="0"/>
          <w:bCs w:val="0"/>
          <w:color w:val="0E0C0F"/>
          <w:w w:val="105"/>
        </w:rPr>
        <w:t>Dewasa</w:t>
      </w:r>
      <w:r>
        <w:rPr>
          <w:rFonts w:hint="default" w:ascii="Times New Roman" w:hAnsi="Times New Roman" w:cs="Times New Roman"/>
          <w:b w:val="0"/>
          <w:bCs w:val="0"/>
          <w:color w:val="0E0C0F"/>
          <w:w w:val="105"/>
        </w:rPr>
        <w:tab/>
      </w:r>
      <w:r>
        <w:rPr>
          <w:rFonts w:hint="default" w:ascii="Times New Roman" w:hAnsi="Times New Roman" w:cs="Times New Roman"/>
          <w:b w:val="0"/>
          <w:bCs w:val="0"/>
          <w:color w:val="0E0C0F"/>
          <w:w w:val="105"/>
        </w:rPr>
        <w:t>ini</w:t>
      </w:r>
      <w:r>
        <w:rPr>
          <w:rFonts w:hint="default" w:ascii="Times New Roman" w:hAnsi="Times New Roman" w:cs="Times New Roman"/>
          <w:b w:val="0"/>
          <w:bCs w:val="0"/>
          <w:color w:val="0E0C0F"/>
          <w:w w:val="105"/>
        </w:rPr>
        <w:tab/>
      </w:r>
      <w:r>
        <w:rPr>
          <w:rFonts w:hint="default" w:ascii="Times New Roman" w:hAnsi="Times New Roman" w:cs="Times New Roman"/>
          <w:b w:val="0"/>
          <w:bCs w:val="0"/>
          <w:color w:val="0E0C0F"/>
          <w:w w:val="105"/>
        </w:rPr>
        <w:t>peranan</w:t>
      </w:r>
      <w:r>
        <w:rPr>
          <w:rFonts w:hint="default" w:ascii="Times New Roman" w:hAnsi="Times New Roman" w:cs="Times New Roman"/>
          <w:b w:val="0"/>
          <w:bCs w:val="0"/>
          <w:color w:val="0E0C0F"/>
          <w:w w:val="105"/>
        </w:rPr>
        <w:tab/>
      </w:r>
      <w:r>
        <w:rPr>
          <w:rFonts w:hint="default" w:ascii="Times New Roman" w:hAnsi="Times New Roman" w:cs="Times New Roman"/>
          <w:b w:val="0"/>
          <w:bCs w:val="0"/>
          <w:color w:val="0E0C0F"/>
          <w:w w:val="105"/>
        </w:rPr>
        <w:t>tanab</w:t>
      </w:r>
      <w:r>
        <w:rPr>
          <w:rFonts w:hint="default" w:ascii="Times New Roman" w:hAnsi="Times New Roman" w:cs="Times New Roman"/>
          <w:b w:val="0"/>
          <w:bCs w:val="0"/>
          <w:color w:val="0E0C0F"/>
          <w:w w:val="105"/>
        </w:rPr>
        <w:tab/>
      </w:r>
      <w:r>
        <w:rPr>
          <w:rFonts w:hint="default" w:ascii="Times New Roman" w:hAnsi="Times New Roman" w:cs="Times New Roman"/>
          <w:b w:val="0"/>
          <w:bCs w:val="0"/>
          <w:color w:val="0E0C0F"/>
          <w:w w:val="105"/>
        </w:rPr>
        <w:t>untuk</w:t>
      </w:r>
      <w:r>
        <w:rPr>
          <w:rFonts w:hint="default" w:ascii="Times New Roman" w:hAnsi="Times New Roman" w:cs="Times New Roman"/>
          <w:b w:val="0"/>
          <w:bCs w:val="0"/>
          <w:color w:val="0E0C0F"/>
          <w:w w:val="105"/>
        </w:rPr>
        <w:tab/>
      </w:r>
      <w:r>
        <w:rPr>
          <w:rFonts w:hint="default" w:ascii="Times New Roman" w:hAnsi="Times New Roman" w:cs="Times New Roman"/>
          <w:b w:val="0"/>
          <w:bCs w:val="0"/>
          <w:color w:val="0E0C0F"/>
          <w:w w:val="105"/>
        </w:rPr>
        <w:t>pemenuhan</w:t>
      </w:r>
      <w:r>
        <w:rPr>
          <w:rFonts w:hint="default" w:ascii="Times New Roman" w:hAnsi="Times New Roman" w:cs="Times New Roman"/>
          <w:b w:val="0"/>
          <w:bCs w:val="0"/>
          <w:color w:val="0E0C0F"/>
          <w:w w:val="105"/>
        </w:rPr>
        <w:tab/>
      </w:r>
      <w:r>
        <w:rPr>
          <w:rFonts w:hint="default" w:ascii="Times New Roman" w:hAnsi="Times New Roman" w:cs="Times New Roman"/>
          <w:b w:val="0"/>
          <w:bCs w:val="0"/>
          <w:color w:val="0E0C0F"/>
          <w:w w:val="105"/>
        </w:rPr>
        <w:t>berbagai</w:t>
      </w:r>
      <w:r>
        <w:rPr>
          <w:rFonts w:hint="default" w:ascii="Times New Roman" w:hAnsi="Times New Roman" w:cs="Times New Roman"/>
          <w:b w:val="0"/>
          <w:bCs w:val="0"/>
          <w:color w:val="0E0C0F"/>
          <w:w w:val="105"/>
        </w:rPr>
        <w:tab/>
      </w:r>
      <w:r>
        <w:rPr>
          <w:rFonts w:hint="default" w:ascii="Times New Roman" w:hAnsi="Times New Roman" w:cs="Times New Roman"/>
          <w:b w:val="0"/>
          <w:bCs w:val="0"/>
          <w:color w:val="0E0C0F"/>
        </w:rPr>
        <w:t xml:space="preserve">keperluan </w:t>
      </w:r>
      <w:r>
        <w:rPr>
          <w:rFonts w:hint="default" w:ascii="Times New Roman" w:hAnsi="Times New Roman" w:cs="Times New Roman"/>
          <w:b w:val="0"/>
          <w:bCs w:val="0"/>
          <w:color w:val="0E0C0F"/>
          <w:w w:val="105"/>
        </w:rPr>
        <w:t>meningkat</w:t>
      </w:r>
      <w:r>
        <w:rPr>
          <w:rFonts w:hint="default" w:ascii="Times New Roman" w:hAnsi="Times New Roman" w:cs="Times New Roman"/>
          <w:b w:val="0"/>
          <w:bCs w:val="0"/>
          <w:color w:val="0E0C0F"/>
          <w:w w:val="105"/>
        </w:rPr>
        <w:tab/>
      </w:r>
      <w:r>
        <w:rPr>
          <w:rFonts w:hint="default" w:ascii="Times New Roman" w:hAnsi="Times New Roman" w:cs="Times New Roman"/>
          <w:b w:val="0"/>
          <w:bCs w:val="0"/>
          <w:color w:val="0E0C0F"/>
          <w:w w:val="105"/>
        </w:rPr>
        <w:t xml:space="preserve">terns  menerus  baik  sebagai  tempat  bermukim  maupun  </w:t>
      </w:r>
      <w:r>
        <w:rPr>
          <w:rFonts w:hint="default" w:ascii="Times New Roman" w:hAnsi="Times New Roman" w:cs="Times New Roman"/>
          <w:b w:val="0"/>
          <w:bCs w:val="0"/>
          <w:color w:val="0E0C0F"/>
          <w:spacing w:val="22"/>
          <w:w w:val="105"/>
        </w:rPr>
        <w:t xml:space="preserve"> </w:t>
      </w:r>
      <w:r>
        <w:rPr>
          <w:rFonts w:hint="default" w:ascii="Times New Roman" w:hAnsi="Times New Roman" w:cs="Times New Roman"/>
          <w:b w:val="0"/>
          <w:bCs w:val="0"/>
          <w:color w:val="0E0C0F"/>
          <w:w w:val="105"/>
        </w:rPr>
        <w:t>sebagai</w:t>
      </w:r>
    </w:p>
    <w:p>
      <w:pPr>
        <w:pStyle w:val="2"/>
        <w:spacing w:before="9" w:line="496" w:lineRule="auto"/>
        <w:ind w:left="2101" w:right="201" w:hanging="5"/>
        <w:rPr>
          <w:rFonts w:hint="default" w:ascii="Times New Roman" w:hAnsi="Times New Roman" w:cs="Times New Roman"/>
          <w:b w:val="0"/>
          <w:bCs w:val="0"/>
        </w:rPr>
      </w:pPr>
      <w:r>
        <w:rPr>
          <w:rFonts w:hint="default" w:ascii="Times New Roman" w:hAnsi="Times New Roman" w:cs="Times New Roman"/>
          <w:b w:val="0"/>
          <w:bCs w:val="0"/>
          <w:color w:val="0E0C0F"/>
          <w:w w:val="105"/>
        </w:rPr>
        <w:t xml:space="preserve">tempat kegiatan usaha. Dengan </w:t>
      </w:r>
      <w:r>
        <w:rPr>
          <w:rFonts w:hint="default" w:ascii="Times New Roman" w:hAnsi="Times New Roman" w:cs="Times New Roman"/>
          <w:b w:val="0"/>
          <w:bCs w:val="0"/>
          <w:color w:val="0E0C0F"/>
          <w:w w:val="105"/>
        </w:rPr>
        <w:t>adanya</w:t>
      </w:r>
      <w:r>
        <w:rPr>
          <w:rFonts w:hint="default" w:ascii="Times New Roman" w:hAnsi="Times New Roman" w:cs="Times New Roman"/>
          <w:b w:val="0"/>
          <w:bCs w:val="0"/>
          <w:color w:val="0E0C0F"/>
          <w:w w:val="105"/>
        </w:rPr>
        <w:t xml:space="preserve"> hal tersebut maka semakin meningkat pula kebutuhan  akan  dukungan  berupa jaminan  kepastian  hukum  </w:t>
      </w:r>
      <w:r>
        <w:rPr>
          <w:rFonts w:hint="default" w:ascii="Times New Roman" w:hAnsi="Times New Roman" w:cs="Times New Roman"/>
          <w:b w:val="0"/>
          <w:bCs w:val="0"/>
          <w:color w:val="0E0C0F"/>
          <w:w w:val="105"/>
          <w:sz w:val="33"/>
        </w:rPr>
        <w:t>di</w:t>
      </w:r>
      <w:r>
        <w:rPr>
          <w:rFonts w:hint="default" w:ascii="Times New Roman" w:hAnsi="Times New Roman" w:cs="Times New Roman"/>
          <w:b w:val="0"/>
          <w:bCs w:val="0"/>
          <w:color w:val="0E0C0F"/>
          <w:spacing w:val="65"/>
          <w:w w:val="105"/>
          <w:sz w:val="33"/>
        </w:rPr>
        <w:t xml:space="preserve"> </w:t>
      </w:r>
      <w:r>
        <w:rPr>
          <w:rFonts w:hint="default" w:ascii="Times New Roman" w:hAnsi="Times New Roman" w:cs="Times New Roman"/>
          <w:b w:val="0"/>
          <w:bCs w:val="0"/>
          <w:color w:val="0E0C0F"/>
          <w:w w:val="105"/>
        </w:rPr>
        <w:t>bidang</w:t>
      </w:r>
    </w:p>
    <w:p>
      <w:pPr>
        <w:pStyle w:val="2"/>
        <w:spacing w:line="354" w:lineRule="exact"/>
        <w:ind w:left="2091"/>
        <w:rPr>
          <w:rFonts w:hint="default" w:ascii="Times New Roman" w:hAnsi="Times New Roman" w:cs="Times New Roman"/>
          <w:b w:val="0"/>
          <w:bCs w:val="0"/>
        </w:rPr>
      </w:pPr>
      <w:r>
        <w:rPr>
          <w:rFonts w:hint="default" w:ascii="Times New Roman" w:hAnsi="Times New Roman" w:cs="Times New Roman"/>
          <w:b w:val="0"/>
          <w:bCs w:val="0"/>
          <w:color w:val="0E0C0F"/>
          <w:w w:val="105"/>
        </w:rPr>
        <w:t>pertanaban.</w:t>
      </w:r>
    </w:p>
    <w:p>
      <w:pPr>
        <w:pStyle w:val="2"/>
        <w:rPr>
          <w:rFonts w:hint="default" w:ascii="Times New Roman" w:hAnsi="Times New Roman" w:cs="Times New Roman"/>
          <w:b w:val="0"/>
          <w:bCs w:val="0"/>
          <w:sz w:val="35"/>
        </w:rPr>
      </w:pPr>
    </w:p>
    <w:p>
      <w:pPr>
        <w:pStyle w:val="2"/>
        <w:spacing w:before="1"/>
        <w:ind w:left="3086"/>
        <w:rPr>
          <w:rFonts w:hint="default" w:ascii="Times New Roman" w:hAnsi="Times New Roman" w:cs="Times New Roman"/>
          <w:b w:val="0"/>
          <w:bCs w:val="0"/>
        </w:rPr>
      </w:pPr>
      <w:r>
        <w:rPr>
          <w:rFonts w:hint="default" w:ascii="Times New Roman" w:hAnsi="Times New Roman" w:cs="Times New Roman"/>
          <w:b w:val="0"/>
          <w:bCs w:val="0"/>
          <w:color w:val="0E0C0F"/>
          <w:w w:val="105"/>
        </w:rPr>
        <w:t>Jumlah luasnya tanah yang dapat di kuasai oleh manusia terbatas</w:t>
      </w:r>
      <w:r>
        <w:rPr>
          <w:rFonts w:hint="default" w:ascii="Times New Roman" w:hAnsi="Times New Roman" w:cs="Times New Roman"/>
          <w:b w:val="0"/>
          <w:bCs w:val="0"/>
          <w:color w:val="0E0C0F"/>
          <w:spacing w:val="-20"/>
          <w:w w:val="105"/>
        </w:rPr>
        <w:t xml:space="preserve"> </w:t>
      </w:r>
      <w:r>
        <w:rPr>
          <w:rFonts w:hint="default" w:ascii="Times New Roman" w:hAnsi="Times New Roman" w:cs="Times New Roman"/>
          <w:b w:val="0"/>
          <w:bCs w:val="0"/>
          <w:color w:val="0E0C0F"/>
          <w:w w:val="105"/>
        </w:rPr>
        <w:t>sekali,</w:t>
      </w:r>
    </w:p>
    <w:p>
      <w:pPr>
        <w:pStyle w:val="2"/>
        <w:spacing w:before="5"/>
        <w:rPr>
          <w:rFonts w:hint="default" w:ascii="Times New Roman" w:hAnsi="Times New Roman" w:cs="Times New Roman"/>
          <w:b w:val="0"/>
          <w:bCs w:val="0"/>
          <w:sz w:val="27"/>
        </w:rPr>
      </w:pPr>
    </w:p>
    <w:p>
      <w:pPr>
        <w:pStyle w:val="2"/>
        <w:spacing w:before="88" w:line="501" w:lineRule="auto"/>
        <w:ind w:left="2097" w:right="189" w:hanging="3"/>
        <w:jc w:val="both"/>
        <w:rPr>
          <w:rFonts w:hint="default" w:ascii="Times New Roman" w:hAnsi="Times New Roman" w:cs="Times New Roman"/>
          <w:b w:val="0"/>
          <w:bCs w:val="0"/>
        </w:rPr>
      </w:pPr>
      <w:r>
        <w:rPr>
          <w:rFonts w:hint="default" w:ascii="Times New Roman" w:hAnsi="Times New Roman" w:cs="Times New Roman"/>
          <w:b w:val="0"/>
          <w:bCs w:val="0"/>
          <w:color w:val="0E0C0F"/>
          <w:w w:val="105"/>
        </w:rPr>
        <w:t>sedangkan</w:t>
      </w:r>
      <w:r>
        <w:rPr>
          <w:rFonts w:hint="default" w:ascii="Times New Roman" w:hAnsi="Times New Roman" w:cs="Times New Roman"/>
          <w:b w:val="0"/>
          <w:bCs w:val="0"/>
          <w:color w:val="0E0C0F"/>
          <w:w w:val="105"/>
        </w:rPr>
        <w:t xml:space="preserve"> jumlah manusia yang membutuhkan tanah senantiasa bertambah. Selain bertambah banyaknya jumlah manusia yang memerlukan tanah untuk tempat perumahan, juga kemajuan dan perkembangan ekonomi, sosial dan budaya teknologi menghendaki pula tersedianya tanah yang banyak</w:t>
      </w:r>
      <w:r>
        <w:rPr>
          <w:rFonts w:hint="default" w:ascii="Times New Roman" w:hAnsi="Times New Roman" w:cs="Times New Roman"/>
          <w:b w:val="0"/>
          <w:bCs w:val="0"/>
          <w:color w:val="0E0C0F"/>
          <w:spacing w:val="-14"/>
          <w:w w:val="105"/>
        </w:rPr>
        <w:t xml:space="preserve"> </w:t>
      </w:r>
      <w:r>
        <w:rPr>
          <w:rFonts w:hint="default" w:ascii="Times New Roman" w:hAnsi="Times New Roman" w:cs="Times New Roman"/>
          <w:b w:val="0"/>
          <w:bCs w:val="0"/>
          <w:color w:val="0E0C0F"/>
          <w:w w:val="105"/>
        </w:rPr>
        <w:t>misalnya</w:t>
      </w:r>
    </w:p>
    <w:p>
      <w:pPr>
        <w:pStyle w:val="2"/>
        <w:spacing w:line="496" w:lineRule="auto"/>
        <w:ind w:left="2105" w:right="179" w:firstLine="5"/>
        <w:jc w:val="both"/>
        <w:rPr>
          <w:rFonts w:hint="default" w:ascii="Times New Roman" w:hAnsi="Times New Roman" w:cs="Times New Roman"/>
          <w:b w:val="0"/>
          <w:bCs w:val="0"/>
        </w:rPr>
      </w:pPr>
      <w:r>
        <w:rPr>
          <w:rFonts w:hint="default" w:ascii="Times New Roman" w:hAnsi="Times New Roman" w:cs="Times New Roman"/>
          <w:b w:val="0"/>
          <w:bCs w:val="0"/>
          <w:color w:val="0E0C0F"/>
          <w:w w:val="105"/>
        </w:rPr>
        <w:t xml:space="preserve">untuk </w:t>
      </w:r>
      <w:r>
        <w:rPr>
          <w:rFonts w:hint="default" w:ascii="Times New Roman" w:hAnsi="Times New Roman" w:cs="Times New Roman"/>
          <w:b w:val="0"/>
          <w:bCs w:val="0"/>
          <w:color w:val="0E0C0F"/>
          <w:w w:val="105"/>
        </w:rPr>
        <w:t>perkebunan, pertemakan,</w:t>
      </w:r>
      <w:r>
        <w:rPr>
          <w:rFonts w:hint="default" w:ascii="Times New Roman" w:hAnsi="Times New Roman" w:cs="Times New Roman"/>
          <w:b w:val="0"/>
          <w:bCs w:val="0"/>
          <w:color w:val="0E0C0F"/>
          <w:w w:val="105"/>
        </w:rPr>
        <w:t xml:space="preserve"> pabrik-pabrik, perkantoran, tempat hiburan dan jalan-jalan untuk transportasi.</w:t>
      </w:r>
    </w:p>
    <w:p>
      <w:pPr>
        <w:pStyle w:val="2"/>
        <w:spacing w:before="7" w:line="496" w:lineRule="auto"/>
        <w:ind w:left="2104" w:right="180" w:firstLine="990"/>
        <w:jc w:val="both"/>
        <w:rPr>
          <w:rFonts w:hint="default" w:ascii="Times New Roman" w:hAnsi="Times New Roman" w:cs="Times New Roman"/>
          <w:b w:val="0"/>
          <w:bCs w:val="0"/>
        </w:rPr>
      </w:pPr>
      <w:r>
        <w:rPr>
          <w:rFonts w:hint="default" w:ascii="Times New Roman" w:hAnsi="Times New Roman" w:cs="Times New Roman"/>
          <w:b w:val="0"/>
          <w:bCs w:val="0"/>
          <w:color w:val="0E0C0F"/>
          <w:w w:val="105"/>
        </w:rPr>
        <w:t xml:space="preserve">Indonesia merupakan salah satu negara agraris, </w:t>
      </w:r>
      <w:r>
        <w:rPr>
          <w:rFonts w:hint="default" w:ascii="Times New Roman" w:hAnsi="Times New Roman" w:cs="Times New Roman"/>
          <w:b w:val="0"/>
          <w:bCs w:val="0"/>
          <w:color w:val="0E0C0F"/>
          <w:w w:val="105"/>
          <w:sz w:val="33"/>
        </w:rPr>
        <w:t xml:space="preserve">di </w:t>
      </w:r>
      <w:r>
        <w:rPr>
          <w:rFonts w:hint="default" w:ascii="Times New Roman" w:hAnsi="Times New Roman" w:cs="Times New Roman"/>
          <w:b w:val="0"/>
          <w:bCs w:val="0"/>
          <w:color w:val="0E0C0F"/>
          <w:w w:val="105"/>
        </w:rPr>
        <w:t xml:space="preserve">mana tanah sangat erat hubungannya dengan kehidupan masyarakat Indonesia umumnya yaitu sektor pertanian. Oleh sebab itu tanah sangat berperan penting terutama </w:t>
      </w:r>
      <w:r>
        <w:rPr>
          <w:rFonts w:hint="default" w:ascii="Times New Roman" w:hAnsi="Times New Roman" w:cs="Times New Roman"/>
          <w:b w:val="0"/>
          <w:bCs w:val="0"/>
          <w:color w:val="0E0C0F"/>
          <w:w w:val="105"/>
          <w:sz w:val="33"/>
        </w:rPr>
        <w:t xml:space="preserve">di </w:t>
      </w:r>
      <w:r>
        <w:rPr>
          <w:rFonts w:hint="default" w:ascii="Times New Roman" w:hAnsi="Times New Roman" w:cs="Times New Roman"/>
          <w:b w:val="0"/>
          <w:bCs w:val="0"/>
          <w:color w:val="0E0C0F"/>
          <w:w w:val="105"/>
        </w:rPr>
        <w:t xml:space="preserve">dalam mencapai dan mewujudkan </w:t>
      </w:r>
      <w:r>
        <w:rPr>
          <w:rFonts w:hint="default" w:ascii="Times New Roman" w:hAnsi="Times New Roman" w:cs="Times New Roman"/>
          <w:b w:val="0"/>
          <w:bCs w:val="0"/>
          <w:color w:val="0E0C0F"/>
          <w:w w:val="105"/>
        </w:rPr>
        <w:t>pembangunan</w:t>
      </w:r>
      <w:r>
        <w:rPr>
          <w:rFonts w:hint="default" w:ascii="Times New Roman" w:hAnsi="Times New Roman" w:cs="Times New Roman"/>
          <w:b w:val="0"/>
          <w:bCs w:val="0"/>
          <w:color w:val="0E0C0F"/>
          <w:w w:val="105"/>
        </w:rPr>
        <w:t xml:space="preserve"> nasional, yaitu menuju masyarakat yang adil dan makmur, merata baik materil dan spritual berdasarkan Pancasila dan Undang-undang Dasar</w:t>
      </w:r>
      <w:r>
        <w:rPr>
          <w:rFonts w:hint="default" w:ascii="Times New Roman" w:hAnsi="Times New Roman" w:cs="Times New Roman"/>
          <w:b w:val="0"/>
          <w:bCs w:val="0"/>
          <w:color w:val="0E0C0F"/>
          <w:spacing w:val="-17"/>
          <w:w w:val="105"/>
        </w:rPr>
        <w:t xml:space="preserve"> </w:t>
      </w:r>
      <w:r>
        <w:rPr>
          <w:rFonts w:hint="default" w:ascii="Times New Roman" w:hAnsi="Times New Roman" w:cs="Times New Roman"/>
          <w:b w:val="0"/>
          <w:bCs w:val="0"/>
          <w:color w:val="0E0C0F"/>
          <w:w w:val="105"/>
        </w:rPr>
        <w:t>1945.</w:t>
      </w:r>
    </w:p>
    <w:p>
      <w:pPr>
        <w:pStyle w:val="2"/>
        <w:tabs>
          <w:tab w:val="left" w:pos="8815"/>
        </w:tabs>
        <w:spacing w:line="359" w:lineRule="exact"/>
        <w:ind w:left="3107"/>
        <w:rPr>
          <w:rFonts w:hint="default" w:ascii="Times New Roman" w:hAnsi="Times New Roman" w:cs="Times New Roman"/>
          <w:b w:val="0"/>
          <w:bCs w:val="0"/>
        </w:rPr>
      </w:pPr>
      <w:r>
        <w:rPr>
          <w:rFonts w:hint="default" w:ascii="Times New Roman" w:hAnsi="Times New Roman" w:cs="Times New Roman"/>
          <w:b w:val="0"/>
          <w:bCs w:val="0"/>
          <w:color w:val="0E0C0F"/>
          <w:w w:val="105"/>
        </w:rPr>
        <w:t xml:space="preserve">Hak-hak  atas  </w:t>
      </w:r>
      <w:r>
        <w:rPr>
          <w:rFonts w:hint="default" w:ascii="Times New Roman" w:hAnsi="Times New Roman" w:cs="Times New Roman"/>
          <w:b w:val="0"/>
          <w:bCs w:val="0"/>
          <w:color w:val="0E0C0F"/>
          <w:w w:val="105"/>
        </w:rPr>
        <w:t>tanab</w:t>
      </w:r>
      <w:r>
        <w:rPr>
          <w:rFonts w:hint="default" w:ascii="Times New Roman" w:hAnsi="Times New Roman" w:cs="Times New Roman"/>
          <w:b w:val="0"/>
          <w:bCs w:val="0"/>
          <w:color w:val="0E0C0F"/>
          <w:w w:val="105"/>
        </w:rPr>
        <w:t xml:space="preserve"> </w:t>
      </w:r>
      <w:r>
        <w:rPr>
          <w:rFonts w:hint="default" w:ascii="Times New Roman" w:hAnsi="Times New Roman" w:cs="Times New Roman"/>
          <w:b w:val="0"/>
          <w:bCs w:val="0"/>
          <w:color w:val="0E0C0F"/>
          <w:spacing w:val="49"/>
          <w:w w:val="105"/>
        </w:rPr>
        <w:t xml:space="preserve"> </w:t>
      </w:r>
      <w:r>
        <w:rPr>
          <w:rFonts w:hint="default" w:ascii="Times New Roman" w:hAnsi="Times New Roman" w:cs="Times New Roman"/>
          <w:b w:val="0"/>
          <w:bCs w:val="0"/>
          <w:color w:val="0E0C0F"/>
          <w:w w:val="105"/>
        </w:rPr>
        <w:t xml:space="preserve">mulai </w:t>
      </w:r>
      <w:r>
        <w:rPr>
          <w:rFonts w:hint="default" w:ascii="Times New Roman" w:hAnsi="Times New Roman" w:cs="Times New Roman"/>
          <w:b w:val="0"/>
          <w:bCs w:val="0"/>
          <w:color w:val="0E0C0F"/>
          <w:spacing w:val="22"/>
          <w:w w:val="105"/>
        </w:rPr>
        <w:t xml:space="preserve"> </w:t>
      </w:r>
      <w:r>
        <w:rPr>
          <w:rFonts w:hint="default" w:ascii="Times New Roman" w:hAnsi="Times New Roman" w:cs="Times New Roman"/>
          <w:b w:val="0"/>
          <w:bCs w:val="0"/>
          <w:color w:val="0E0C0F"/>
          <w:w w:val="105"/>
        </w:rPr>
        <w:t>dibicarakan</w:t>
      </w:r>
      <w:r>
        <w:rPr>
          <w:rFonts w:hint="default" w:ascii="Times New Roman" w:hAnsi="Times New Roman" w:cs="Times New Roman"/>
          <w:b w:val="0"/>
          <w:bCs w:val="0"/>
          <w:color w:val="0E0C0F"/>
          <w:w w:val="105"/>
        </w:rPr>
        <w:tab/>
      </w:r>
      <w:r>
        <w:rPr>
          <w:rFonts w:hint="default" w:ascii="Times New Roman" w:hAnsi="Times New Roman" w:cs="Times New Roman"/>
          <w:b w:val="0"/>
          <w:bCs w:val="0"/>
          <w:color w:val="0E0C0F"/>
          <w:w w:val="105"/>
        </w:rPr>
        <w:t xml:space="preserve">orang   ketika  dua  hal </w:t>
      </w:r>
      <w:r>
        <w:rPr>
          <w:rFonts w:hint="default" w:ascii="Times New Roman" w:hAnsi="Times New Roman" w:cs="Times New Roman"/>
          <w:b w:val="0"/>
          <w:bCs w:val="0"/>
          <w:color w:val="0E0C0F"/>
          <w:spacing w:val="25"/>
          <w:w w:val="105"/>
        </w:rPr>
        <w:t xml:space="preserve"> </w:t>
      </w:r>
      <w:r>
        <w:rPr>
          <w:rFonts w:hint="default" w:ascii="Times New Roman" w:hAnsi="Times New Roman" w:cs="Times New Roman"/>
          <w:b w:val="0"/>
          <w:bCs w:val="0"/>
          <w:color w:val="0E0C0F"/>
          <w:w w:val="105"/>
        </w:rPr>
        <w:t>besar</w:t>
      </w:r>
    </w:p>
    <w:p>
      <w:pPr>
        <w:pStyle w:val="2"/>
        <w:spacing w:before="6"/>
        <w:rPr>
          <w:rFonts w:hint="default" w:ascii="Times New Roman" w:hAnsi="Times New Roman" w:cs="Times New Roman"/>
          <w:b w:val="0"/>
          <w:bCs w:val="0"/>
          <w:sz w:val="27"/>
        </w:rPr>
      </w:pPr>
    </w:p>
    <w:p>
      <w:pPr>
        <w:pStyle w:val="2"/>
        <w:spacing w:before="87"/>
        <w:ind w:left="2120"/>
        <w:rPr>
          <w:rFonts w:hint="default" w:ascii="Times New Roman" w:hAnsi="Times New Roman" w:cs="Times New Roman"/>
          <w:b w:val="0"/>
          <w:bCs w:val="0"/>
        </w:rPr>
      </w:pPr>
      <w:r>
        <w:rPr>
          <w:rFonts w:hint="default" w:ascii="Times New Roman" w:hAnsi="Times New Roman" w:cs="Times New Roman"/>
          <w:b w:val="0"/>
          <w:bCs w:val="0"/>
          <w:color w:val="0E0C0F"/>
          <w:w w:val="105"/>
        </w:rPr>
        <w:t xml:space="preserve">digabungkan,  yaitu  </w:t>
      </w:r>
      <w:r>
        <w:rPr>
          <w:rFonts w:hint="default" w:ascii="Times New Roman" w:hAnsi="Times New Roman" w:cs="Times New Roman"/>
          <w:b w:val="0"/>
          <w:bCs w:val="0"/>
          <w:color w:val="0E0C0F"/>
          <w:w w:val="105"/>
        </w:rPr>
        <w:t>tanah</w:t>
      </w:r>
      <w:r>
        <w:rPr>
          <w:rFonts w:hint="default" w:ascii="Times New Roman" w:hAnsi="Times New Roman" w:cs="Times New Roman"/>
          <w:b w:val="0"/>
          <w:bCs w:val="0"/>
          <w:color w:val="0E0C0F"/>
          <w:w w:val="105"/>
        </w:rPr>
        <w:t xml:space="preserve">  atau  wilayah  (obyek)  dan orang (subyek).</w:t>
      </w:r>
      <w:r>
        <w:rPr>
          <w:rFonts w:hint="default" w:ascii="Times New Roman" w:hAnsi="Times New Roman" w:cs="Times New Roman"/>
          <w:b w:val="0"/>
          <w:bCs w:val="0"/>
          <w:color w:val="0E0C0F"/>
          <w:spacing w:val="13"/>
          <w:w w:val="105"/>
        </w:rPr>
        <w:t xml:space="preserve"> </w:t>
      </w:r>
      <w:r>
        <w:rPr>
          <w:rFonts w:hint="default" w:ascii="Times New Roman" w:hAnsi="Times New Roman" w:cs="Times New Roman"/>
          <w:b w:val="0"/>
          <w:bCs w:val="0"/>
          <w:color w:val="0E0C0F"/>
          <w:w w:val="105"/>
        </w:rPr>
        <w:t>Selama</w:t>
      </w:r>
    </w:p>
    <w:p>
      <w:pPr>
        <w:pStyle w:val="2"/>
        <w:rPr>
          <w:rFonts w:hint="default" w:ascii="Times New Roman" w:hAnsi="Times New Roman" w:cs="Times New Roman"/>
          <w:b w:val="0"/>
          <w:bCs w:val="0"/>
          <w:sz w:val="34"/>
        </w:rPr>
      </w:pPr>
    </w:p>
    <w:p>
      <w:pPr>
        <w:pStyle w:val="2"/>
        <w:rPr>
          <w:rFonts w:hint="default" w:ascii="Times New Roman" w:hAnsi="Times New Roman" w:cs="Times New Roman"/>
          <w:b w:val="0"/>
          <w:bCs w:val="0"/>
          <w:sz w:val="34"/>
        </w:rPr>
      </w:pPr>
    </w:p>
    <w:p>
      <w:pPr>
        <w:pStyle w:val="2"/>
        <w:spacing w:before="1"/>
        <w:rPr>
          <w:rFonts w:hint="default" w:ascii="Times New Roman" w:hAnsi="Times New Roman" w:cs="Times New Roman"/>
          <w:b w:val="0"/>
          <w:bCs w:val="0"/>
          <w:sz w:val="41"/>
        </w:rPr>
      </w:pPr>
    </w:p>
    <w:p>
      <w:pPr>
        <w:pStyle w:val="2"/>
        <w:spacing w:before="1"/>
        <w:ind w:left="1540"/>
        <w:jc w:val="center"/>
        <w:rPr>
          <w:rFonts w:hint="default" w:ascii="Times New Roman" w:hAnsi="Times New Roman" w:cs="Times New Roman"/>
          <w:b w:val="0"/>
          <w:bCs w:val="0"/>
        </w:rPr>
      </w:pPr>
      <w:r>
        <w:rPr>
          <w:rFonts w:hint="default" w:ascii="Times New Roman" w:hAnsi="Times New Roman" w:cs="Times New Roman"/>
          <w:b w:val="0"/>
          <w:bCs w:val="0"/>
          <w:color w:val="0E0C0F"/>
          <w:w w:val="106"/>
        </w:rPr>
        <w:t>1</w:t>
      </w:r>
    </w:p>
    <w:p>
      <w:pPr>
        <w:spacing w:after="0"/>
        <w:jc w:val="center"/>
        <w:rPr>
          <w:rFonts w:hint="default" w:ascii="Times New Roman" w:hAnsi="Times New Roman" w:cs="Times New Roman"/>
          <w:b w:val="0"/>
          <w:bCs w:val="0"/>
        </w:rPr>
        <w:sectPr>
          <w:type w:val="continuous"/>
          <w:pgSz w:w="17020" w:h="22940"/>
          <w:pgMar w:top="2180" w:right="1600" w:bottom="280" w:left="2440" w:header="720" w:footer="720" w:gutter="0"/>
          <w:cols w:space="720" w:num="1"/>
        </w:sectPr>
      </w:pPr>
    </w:p>
    <w:p>
      <w:pPr>
        <w:spacing w:before="71"/>
        <w:ind w:left="0" w:right="128" w:firstLine="0"/>
        <w:jc w:val="right"/>
        <w:rPr>
          <w:rFonts w:hint="default" w:ascii="Times New Roman" w:hAnsi="Times New Roman" w:cs="Times New Roman"/>
          <w:b w:val="0"/>
          <w:bCs w:val="0"/>
          <w:sz w:val="31"/>
        </w:rPr>
      </w:pPr>
      <w:r>
        <w:rPr>
          <w:rFonts w:hint="default" w:ascii="Times New Roman" w:hAnsi="Times New Roman" w:cs="Times New Roman"/>
          <w:b w:val="0"/>
          <w:bCs w:val="0"/>
          <w:color w:val="111113"/>
          <w:w w:val="106"/>
          <w:sz w:val="31"/>
        </w:rPr>
        <w:t>2</w:t>
      </w:r>
    </w:p>
    <w:p>
      <w:pPr>
        <w:pStyle w:val="2"/>
        <w:rPr>
          <w:rFonts w:hint="default" w:ascii="Times New Roman" w:hAnsi="Times New Roman" w:cs="Times New Roman"/>
          <w:b w:val="0"/>
          <w:bCs w:val="0"/>
          <w:sz w:val="34"/>
        </w:rPr>
      </w:pPr>
    </w:p>
    <w:p>
      <w:pPr>
        <w:pStyle w:val="2"/>
        <w:rPr>
          <w:rFonts w:hint="default" w:ascii="Times New Roman" w:hAnsi="Times New Roman" w:cs="Times New Roman"/>
          <w:b w:val="0"/>
          <w:bCs w:val="0"/>
          <w:sz w:val="34"/>
        </w:rPr>
      </w:pPr>
    </w:p>
    <w:p>
      <w:pPr>
        <w:pStyle w:val="2"/>
        <w:rPr>
          <w:rFonts w:hint="default" w:ascii="Times New Roman" w:hAnsi="Times New Roman" w:cs="Times New Roman"/>
          <w:b w:val="0"/>
          <w:bCs w:val="0"/>
          <w:sz w:val="34"/>
        </w:rPr>
      </w:pPr>
    </w:p>
    <w:p>
      <w:pPr>
        <w:pStyle w:val="2"/>
        <w:rPr>
          <w:rFonts w:hint="default" w:ascii="Times New Roman" w:hAnsi="Times New Roman" w:cs="Times New Roman"/>
          <w:b w:val="0"/>
          <w:bCs w:val="0"/>
          <w:sz w:val="34"/>
        </w:rPr>
      </w:pPr>
    </w:p>
    <w:p>
      <w:pPr>
        <w:pStyle w:val="15"/>
        <w:spacing w:before="216" w:line="484" w:lineRule="auto"/>
        <w:ind w:left="2137" w:right="117" w:firstLine="10"/>
        <w:jc w:val="both"/>
        <w:rPr>
          <w:rFonts w:hint="default" w:ascii="Times New Roman" w:hAnsi="Times New Roman" w:cs="Times New Roman"/>
          <w:b w:val="0"/>
          <w:bCs w:val="0"/>
        </w:rPr>
      </w:pPr>
      <w:r>
        <w:rPr>
          <w:rFonts w:hint="default" w:ascii="Times New Roman" w:hAnsi="Times New Roman" w:cs="Times New Roman"/>
          <w:b w:val="0"/>
          <w:bCs w:val="0"/>
          <w:color w:val="111113"/>
        </w:rPr>
        <w:t>kedua hal itu terpisah secara parsial, maka hak-hak atas tanah  bukanlah  menjadi suatu hal yang penting atau bahkan tidak dibicarakan sama sekali. Pentingnya pengaturan hak-hak atas tanah di Indonesia makin dirasakan seiring pertambahan penduduk dan meningkatnya tingkat  pendidikan  dan kesejahteraan</w:t>
      </w:r>
      <w:r>
        <w:rPr>
          <w:rFonts w:hint="default" w:ascii="Times New Roman" w:hAnsi="Times New Roman" w:cs="Times New Roman"/>
          <w:b w:val="0"/>
          <w:bCs w:val="0"/>
          <w:color w:val="111113"/>
          <w:spacing w:val="4"/>
        </w:rPr>
        <w:t xml:space="preserve"> </w:t>
      </w:r>
      <w:r>
        <w:rPr>
          <w:rFonts w:hint="default" w:ascii="Times New Roman" w:hAnsi="Times New Roman" w:cs="Times New Roman"/>
          <w:b w:val="0"/>
          <w:bCs w:val="0"/>
          <w:color w:val="111113"/>
        </w:rPr>
        <w:t>masyarakat.</w:t>
      </w:r>
    </w:p>
    <w:p>
      <w:pPr>
        <w:spacing w:before="14" w:line="487" w:lineRule="auto"/>
        <w:ind w:left="2147" w:right="123" w:firstLine="989"/>
        <w:jc w:val="both"/>
        <w:rPr>
          <w:rFonts w:hint="default" w:ascii="Times New Roman" w:hAnsi="Times New Roman" w:cs="Times New Roman"/>
          <w:b w:val="0"/>
          <w:bCs w:val="0"/>
          <w:sz w:val="33"/>
        </w:rPr>
      </w:pPr>
      <w:r>
        <w:rPr>
          <w:rFonts w:hint="default" w:ascii="Times New Roman" w:hAnsi="Times New Roman" w:cs="Times New Roman"/>
          <w:b w:val="0"/>
          <w:bCs w:val="0"/>
          <w:color w:val="111113"/>
          <w:sz w:val="33"/>
        </w:rPr>
        <w:t>Bertambahnya jumlah penduduk dan pembangunan yang terus meningkat dari tahun ketahun menyebabkan kebutuhan akan tanah</w:t>
      </w:r>
      <w:r>
        <w:rPr>
          <w:rFonts w:hint="default" w:ascii="Times New Roman" w:hAnsi="Times New Roman" w:cs="Times New Roman"/>
          <w:b w:val="0"/>
          <w:bCs w:val="0"/>
          <w:color w:val="111113"/>
          <w:spacing w:val="30"/>
          <w:sz w:val="33"/>
        </w:rPr>
        <w:t xml:space="preserve"> </w:t>
      </w:r>
      <w:r>
        <w:rPr>
          <w:rFonts w:hint="default" w:ascii="Times New Roman" w:hAnsi="Times New Roman" w:cs="Times New Roman"/>
          <w:b w:val="0"/>
          <w:bCs w:val="0"/>
          <w:color w:val="111113"/>
          <w:sz w:val="33"/>
        </w:rPr>
        <w:t>meningkat</w:t>
      </w:r>
    </w:p>
    <w:p>
      <w:pPr>
        <w:spacing w:before="2" w:line="487" w:lineRule="auto"/>
        <w:ind w:left="2137" w:right="126" w:firstLine="4"/>
        <w:jc w:val="both"/>
        <w:rPr>
          <w:rFonts w:hint="default" w:ascii="Times New Roman" w:hAnsi="Times New Roman" w:cs="Times New Roman"/>
          <w:b w:val="0"/>
          <w:bCs w:val="0"/>
          <w:sz w:val="33"/>
        </w:rPr>
      </w:pPr>
      <w:r>
        <w:rPr>
          <w:rFonts w:hint="default" w:ascii="Times New Roman" w:hAnsi="Times New Roman" w:cs="Times New Roman"/>
          <w:b w:val="0"/>
          <w:bCs w:val="0"/>
          <w:color w:val="111113"/>
          <w:w w:val="104"/>
          <w:sz w:val="33"/>
        </w:rPr>
        <w:t>pula,</w:t>
      </w:r>
      <w:r>
        <w:rPr>
          <w:rFonts w:hint="default" w:ascii="Times New Roman" w:hAnsi="Times New Roman" w:cs="Times New Roman"/>
          <w:b w:val="0"/>
          <w:bCs w:val="0"/>
          <w:color w:val="111113"/>
          <w:sz w:val="33"/>
        </w:rPr>
        <w:t xml:space="preserve"> </w:t>
      </w:r>
      <w:r>
        <w:rPr>
          <w:rFonts w:hint="default" w:ascii="Times New Roman" w:hAnsi="Times New Roman" w:cs="Times New Roman"/>
          <w:b w:val="0"/>
          <w:bCs w:val="0"/>
          <w:color w:val="111113"/>
          <w:spacing w:val="-1"/>
          <w:w w:val="101"/>
          <w:sz w:val="33"/>
        </w:rPr>
        <w:t>sedangka</w:t>
      </w:r>
      <w:r>
        <w:rPr>
          <w:rFonts w:hint="default" w:ascii="Times New Roman" w:hAnsi="Times New Roman" w:cs="Times New Roman"/>
          <w:b w:val="0"/>
          <w:bCs w:val="0"/>
          <w:color w:val="111113"/>
          <w:w w:val="101"/>
          <w:sz w:val="33"/>
        </w:rPr>
        <w:t>n</w:t>
      </w:r>
      <w:r>
        <w:rPr>
          <w:rFonts w:hint="default" w:ascii="Times New Roman" w:hAnsi="Times New Roman" w:cs="Times New Roman"/>
          <w:b w:val="0"/>
          <w:bCs w:val="0"/>
          <w:color w:val="111113"/>
          <w:sz w:val="33"/>
        </w:rPr>
        <w:t xml:space="preserve">  </w:t>
      </w:r>
      <w:r>
        <w:rPr>
          <w:rFonts w:hint="default" w:ascii="Times New Roman" w:hAnsi="Times New Roman" w:cs="Times New Roman"/>
          <w:b w:val="0"/>
          <w:bCs w:val="0"/>
          <w:color w:val="111113"/>
          <w:w w:val="103"/>
          <w:sz w:val="33"/>
        </w:rPr>
        <w:t>persedian</w:t>
      </w:r>
      <w:r>
        <w:rPr>
          <w:rFonts w:hint="default" w:ascii="Times New Roman" w:hAnsi="Times New Roman" w:cs="Times New Roman"/>
          <w:b w:val="0"/>
          <w:bCs w:val="0"/>
          <w:color w:val="111113"/>
          <w:sz w:val="33"/>
        </w:rPr>
        <w:t xml:space="preserve"> </w:t>
      </w:r>
      <w:r>
        <w:rPr>
          <w:rFonts w:hint="default" w:ascii="Times New Roman" w:hAnsi="Times New Roman" w:cs="Times New Roman"/>
          <w:b w:val="0"/>
          <w:bCs w:val="0"/>
          <w:color w:val="111113"/>
          <w:spacing w:val="-1"/>
          <w:w w:val="102"/>
          <w:sz w:val="33"/>
        </w:rPr>
        <w:t>tana</w:t>
      </w:r>
      <w:r>
        <w:rPr>
          <w:rFonts w:hint="default" w:ascii="Times New Roman" w:hAnsi="Times New Roman" w:cs="Times New Roman"/>
          <w:b w:val="0"/>
          <w:bCs w:val="0"/>
          <w:color w:val="111113"/>
          <w:w w:val="102"/>
          <w:sz w:val="33"/>
        </w:rPr>
        <w:t>h</w:t>
      </w:r>
      <w:r>
        <w:rPr>
          <w:rFonts w:hint="default" w:ascii="Times New Roman" w:hAnsi="Times New Roman" w:cs="Times New Roman"/>
          <w:b w:val="0"/>
          <w:bCs w:val="0"/>
          <w:color w:val="111113"/>
          <w:sz w:val="33"/>
        </w:rPr>
        <w:t xml:space="preserve">  </w:t>
      </w:r>
      <w:r>
        <w:rPr>
          <w:rFonts w:hint="default" w:ascii="Times New Roman" w:hAnsi="Times New Roman" w:cs="Times New Roman"/>
          <w:b w:val="0"/>
          <w:bCs w:val="0"/>
          <w:color w:val="111113"/>
          <w:spacing w:val="-1"/>
          <w:w w:val="102"/>
          <w:sz w:val="33"/>
        </w:rPr>
        <w:t>sanga</w:t>
      </w:r>
      <w:r>
        <w:rPr>
          <w:rFonts w:hint="default" w:ascii="Times New Roman" w:hAnsi="Times New Roman" w:cs="Times New Roman"/>
          <w:b w:val="0"/>
          <w:bCs w:val="0"/>
          <w:color w:val="111113"/>
          <w:w w:val="102"/>
          <w:sz w:val="33"/>
        </w:rPr>
        <w:t>t</w:t>
      </w:r>
      <w:r>
        <w:rPr>
          <w:rFonts w:hint="default" w:ascii="Times New Roman" w:hAnsi="Times New Roman" w:cs="Times New Roman"/>
          <w:b w:val="0"/>
          <w:bCs w:val="0"/>
          <w:color w:val="111113"/>
          <w:sz w:val="33"/>
        </w:rPr>
        <w:t xml:space="preserve"> </w:t>
      </w:r>
      <w:r>
        <w:rPr>
          <w:rFonts w:hint="default" w:ascii="Times New Roman" w:hAnsi="Times New Roman" w:cs="Times New Roman"/>
          <w:b w:val="0"/>
          <w:bCs w:val="0"/>
          <w:color w:val="111113"/>
          <w:spacing w:val="-1"/>
          <w:w w:val="102"/>
          <w:sz w:val="33"/>
        </w:rPr>
        <w:t>terbatas</w:t>
      </w:r>
      <w:r>
        <w:rPr>
          <w:rFonts w:hint="default" w:ascii="Times New Roman" w:hAnsi="Times New Roman" w:cs="Times New Roman"/>
          <w:b w:val="0"/>
          <w:bCs w:val="0"/>
          <w:color w:val="111113"/>
          <w:w w:val="102"/>
          <w:sz w:val="33"/>
        </w:rPr>
        <w:t>.</w:t>
      </w:r>
      <w:r>
        <w:rPr>
          <w:rFonts w:hint="default" w:ascii="Times New Roman" w:hAnsi="Times New Roman" w:cs="Times New Roman"/>
          <w:b w:val="0"/>
          <w:bCs w:val="0"/>
          <w:color w:val="111113"/>
          <w:sz w:val="33"/>
        </w:rPr>
        <w:t xml:space="preserve">  </w:t>
      </w:r>
      <w:r>
        <w:rPr>
          <w:rFonts w:hint="default" w:ascii="Times New Roman" w:hAnsi="Times New Roman" w:cs="Times New Roman"/>
          <w:b w:val="0"/>
          <w:bCs w:val="0"/>
          <w:color w:val="111113"/>
          <w:spacing w:val="-1"/>
          <w:w w:val="101"/>
          <w:sz w:val="33"/>
        </w:rPr>
        <w:t>Keadaa</w:t>
      </w:r>
      <w:r>
        <w:rPr>
          <w:rFonts w:hint="default" w:ascii="Times New Roman" w:hAnsi="Times New Roman" w:cs="Times New Roman"/>
          <w:b w:val="0"/>
          <w:bCs w:val="0"/>
          <w:color w:val="111113"/>
          <w:spacing w:val="-134"/>
          <w:w w:val="101"/>
          <w:sz w:val="33"/>
        </w:rPr>
        <w:t>n</w:t>
      </w:r>
      <w:r>
        <w:rPr>
          <w:rFonts w:hint="default" w:ascii="Times New Roman" w:hAnsi="Times New Roman" w:cs="Times New Roman"/>
          <w:b w:val="0"/>
          <w:bCs w:val="0"/>
          <w:color w:val="939393"/>
          <w:w w:val="101"/>
          <w:sz w:val="33"/>
        </w:rPr>
        <w:t>·</w:t>
      </w:r>
      <w:r>
        <w:rPr>
          <w:rFonts w:hint="default" w:ascii="Times New Roman" w:hAnsi="Times New Roman" w:cs="Times New Roman"/>
          <w:b w:val="0"/>
          <w:bCs w:val="0"/>
          <w:color w:val="939393"/>
          <w:sz w:val="33"/>
        </w:rPr>
        <w:t xml:space="preserve">  </w:t>
      </w:r>
      <w:r>
        <w:rPr>
          <w:rFonts w:hint="default" w:ascii="Times New Roman" w:hAnsi="Times New Roman" w:cs="Times New Roman"/>
          <w:b w:val="0"/>
          <w:bCs w:val="0"/>
          <w:color w:val="111113"/>
          <w:w w:val="101"/>
          <w:sz w:val="33"/>
        </w:rPr>
        <w:t>yang</w:t>
      </w:r>
      <w:r>
        <w:rPr>
          <w:rFonts w:hint="default" w:ascii="Times New Roman" w:hAnsi="Times New Roman" w:cs="Times New Roman"/>
          <w:b w:val="0"/>
          <w:bCs w:val="0"/>
          <w:color w:val="111113"/>
          <w:sz w:val="33"/>
        </w:rPr>
        <w:t xml:space="preserve"> </w:t>
      </w:r>
      <w:r>
        <w:rPr>
          <w:rFonts w:hint="default" w:ascii="Times New Roman" w:hAnsi="Times New Roman" w:cs="Times New Roman"/>
          <w:b w:val="0"/>
          <w:bCs w:val="0"/>
          <w:color w:val="111113"/>
          <w:w w:val="102"/>
          <w:sz w:val="33"/>
        </w:rPr>
        <w:t>demikian</w:t>
      </w:r>
      <w:r>
        <w:rPr>
          <w:rFonts w:hint="default" w:ascii="Times New Roman" w:hAnsi="Times New Roman" w:cs="Times New Roman"/>
          <w:b w:val="0"/>
          <w:bCs w:val="0"/>
          <w:color w:val="111113"/>
          <w:sz w:val="33"/>
        </w:rPr>
        <w:t xml:space="preserve">  </w:t>
      </w:r>
      <w:r>
        <w:rPr>
          <w:rFonts w:hint="default" w:ascii="Times New Roman" w:hAnsi="Times New Roman" w:cs="Times New Roman"/>
          <w:b w:val="0"/>
          <w:bCs w:val="0"/>
          <w:color w:val="111113"/>
          <w:spacing w:val="-1"/>
          <w:w w:val="104"/>
          <w:sz w:val="33"/>
        </w:rPr>
        <w:t xml:space="preserve">ini </w:t>
      </w:r>
      <w:r>
        <w:rPr>
          <w:rFonts w:hint="default" w:ascii="Times New Roman" w:hAnsi="Times New Roman" w:cs="Times New Roman"/>
          <w:b w:val="0"/>
          <w:bCs w:val="0"/>
          <w:color w:val="111113"/>
          <w:sz w:val="33"/>
        </w:rPr>
        <w:t>membawa dampak nilai ekonomi yang tinggi bagi tanah sekaligus mengakibatkan adanya perubahan kepemilikan tanah yaitu pola kepemilikan tanah yang bersifat komunal atau penguasaan kepola kepemilikan tanah yang bersifat Individual atau sendiri.</w:t>
      </w:r>
    </w:p>
    <w:p>
      <w:pPr>
        <w:spacing w:before="0" w:line="365" w:lineRule="exact"/>
        <w:ind w:left="3137" w:right="0" w:firstLine="0"/>
        <w:jc w:val="left"/>
        <w:rPr>
          <w:rFonts w:hint="default" w:ascii="Times New Roman" w:hAnsi="Times New Roman" w:cs="Times New Roman"/>
          <w:b w:val="0"/>
          <w:bCs w:val="0"/>
          <w:sz w:val="33"/>
        </w:rPr>
      </w:pPr>
      <w:r>
        <w:rPr>
          <w:rFonts w:hint="default" w:ascii="Times New Roman" w:hAnsi="Times New Roman" w:cs="Times New Roman"/>
          <w:b w:val="0"/>
          <w:bCs w:val="0"/>
          <w:color w:val="111113"/>
          <w:sz w:val="33"/>
        </w:rPr>
        <w:t>Kebutuhan  akan tanah di  Indonesia kemudian melahirkan</w:t>
      </w:r>
      <w:r>
        <w:rPr>
          <w:rFonts w:hint="default" w:ascii="Times New Roman" w:hAnsi="Times New Roman" w:cs="Times New Roman"/>
          <w:b w:val="0"/>
          <w:bCs w:val="0"/>
          <w:color w:val="111113"/>
          <w:spacing w:val="24"/>
          <w:sz w:val="33"/>
        </w:rPr>
        <w:t xml:space="preserve"> </w:t>
      </w:r>
      <w:r>
        <w:rPr>
          <w:rFonts w:hint="default" w:ascii="Times New Roman" w:hAnsi="Times New Roman" w:cs="Times New Roman"/>
          <w:b w:val="0"/>
          <w:bCs w:val="0"/>
          <w:color w:val="111113"/>
          <w:sz w:val="33"/>
        </w:rPr>
        <w:t>pembentukan</w:t>
      </w:r>
    </w:p>
    <w:p>
      <w:pPr>
        <w:pStyle w:val="2"/>
        <w:spacing w:before="11"/>
        <w:rPr>
          <w:rFonts w:hint="default" w:ascii="Times New Roman" w:hAnsi="Times New Roman" w:cs="Times New Roman"/>
          <w:b w:val="0"/>
          <w:bCs w:val="0"/>
          <w:sz w:val="33"/>
        </w:rPr>
      </w:pPr>
    </w:p>
    <w:p>
      <w:pPr>
        <w:spacing w:before="0"/>
        <w:ind w:left="2145" w:right="0" w:firstLine="0"/>
        <w:jc w:val="both"/>
        <w:rPr>
          <w:rFonts w:hint="default" w:ascii="Times New Roman" w:hAnsi="Times New Roman" w:cs="Times New Roman"/>
          <w:b w:val="0"/>
          <w:bCs w:val="0"/>
          <w:sz w:val="33"/>
        </w:rPr>
      </w:pPr>
      <w:r>
        <w:rPr>
          <w:rFonts w:hint="default" w:ascii="Times New Roman" w:hAnsi="Times New Roman" w:cs="Times New Roman"/>
          <w:b w:val="0"/>
          <w:bCs w:val="0"/>
          <w:color w:val="111113"/>
          <w:sz w:val="33"/>
        </w:rPr>
        <w:t xml:space="preserve">Huk:um  Tanah Nasional.  Pembentuk:an  Huk:um  Tanah Nasional   </w:t>
      </w:r>
      <w:r>
        <w:rPr>
          <w:rFonts w:hint="default" w:ascii="Times New Roman" w:hAnsi="Times New Roman" w:cs="Times New Roman"/>
          <w:b w:val="0"/>
          <w:bCs w:val="0"/>
          <w:color w:val="111113"/>
          <w:sz w:val="33"/>
        </w:rPr>
        <w:t>ini</w:t>
      </w:r>
      <w:r>
        <w:rPr>
          <w:rFonts w:hint="default" w:ascii="Times New Roman" w:hAnsi="Times New Roman" w:cs="Times New Roman"/>
          <w:b w:val="0"/>
          <w:bCs w:val="0"/>
          <w:color w:val="111113"/>
          <w:spacing w:val="43"/>
          <w:sz w:val="33"/>
        </w:rPr>
        <w:t xml:space="preserve"> </w:t>
      </w:r>
      <w:r>
        <w:rPr>
          <w:rFonts w:hint="default" w:ascii="Times New Roman" w:hAnsi="Times New Roman" w:cs="Times New Roman"/>
          <w:b w:val="0"/>
          <w:bCs w:val="0"/>
          <w:color w:val="111113"/>
          <w:sz w:val="33"/>
        </w:rPr>
        <w:t>penting</w:t>
      </w:r>
    </w:p>
    <w:p>
      <w:pPr>
        <w:pStyle w:val="2"/>
        <w:spacing w:before="8"/>
        <w:rPr>
          <w:rFonts w:hint="default" w:ascii="Times New Roman" w:hAnsi="Times New Roman" w:cs="Times New Roman"/>
          <w:b w:val="0"/>
          <w:bCs w:val="0"/>
          <w:sz w:val="25"/>
        </w:rPr>
      </w:pPr>
    </w:p>
    <w:p>
      <w:pPr>
        <w:spacing w:before="87"/>
        <w:ind w:left="2139" w:right="0" w:firstLine="0"/>
        <w:jc w:val="left"/>
        <w:rPr>
          <w:rFonts w:hint="default" w:ascii="Times New Roman" w:hAnsi="Times New Roman" w:cs="Times New Roman"/>
          <w:b w:val="0"/>
          <w:bCs w:val="0"/>
          <w:sz w:val="33"/>
        </w:rPr>
      </w:pPr>
      <w:r>
        <w:rPr>
          <w:rFonts w:hint="default" w:ascii="Times New Roman" w:hAnsi="Times New Roman" w:cs="Times New Roman"/>
          <w:b w:val="0"/>
          <w:bCs w:val="0"/>
          <w:color w:val="111113"/>
          <w:sz w:val="33"/>
        </w:rPr>
        <w:t xml:space="preserve">dilakukan  untuk  melakukan  </w:t>
      </w:r>
      <w:r>
        <w:rPr>
          <w:rFonts w:hint="default" w:ascii="Times New Roman" w:hAnsi="Times New Roman" w:cs="Times New Roman"/>
          <w:b w:val="0"/>
          <w:bCs w:val="0"/>
          <w:color w:val="111113"/>
          <w:sz w:val="33"/>
        </w:rPr>
        <w:t>unifikasi</w:t>
      </w:r>
      <w:r>
        <w:rPr>
          <w:rFonts w:hint="default" w:ascii="Times New Roman" w:hAnsi="Times New Roman" w:cs="Times New Roman"/>
          <w:b w:val="0"/>
          <w:bCs w:val="0"/>
          <w:color w:val="111113"/>
          <w:sz w:val="33"/>
        </w:rPr>
        <w:t xml:space="preserve">  huk:um  tanah  akibat  adanya </w:t>
      </w:r>
      <w:r>
        <w:rPr>
          <w:rFonts w:hint="default" w:ascii="Times New Roman" w:hAnsi="Times New Roman" w:cs="Times New Roman"/>
          <w:b w:val="0"/>
          <w:bCs w:val="0"/>
          <w:color w:val="111113"/>
          <w:spacing w:val="51"/>
          <w:sz w:val="33"/>
        </w:rPr>
        <w:t xml:space="preserve"> </w:t>
      </w:r>
      <w:r>
        <w:rPr>
          <w:rFonts w:hint="default" w:ascii="Times New Roman" w:hAnsi="Times New Roman" w:cs="Times New Roman"/>
          <w:b w:val="0"/>
          <w:bCs w:val="0"/>
          <w:color w:val="111113"/>
          <w:sz w:val="33"/>
        </w:rPr>
        <w:t>dualisme</w:t>
      </w:r>
    </w:p>
    <w:p>
      <w:pPr>
        <w:pStyle w:val="2"/>
        <w:spacing w:before="6"/>
        <w:rPr>
          <w:rFonts w:hint="default" w:ascii="Times New Roman" w:hAnsi="Times New Roman" w:cs="Times New Roman"/>
          <w:b w:val="0"/>
          <w:bCs w:val="0"/>
          <w:sz w:val="26"/>
        </w:rPr>
      </w:pPr>
    </w:p>
    <w:p>
      <w:pPr>
        <w:spacing w:before="86"/>
        <w:ind w:left="2148" w:right="0" w:firstLine="0"/>
        <w:jc w:val="left"/>
        <w:rPr>
          <w:rFonts w:hint="default" w:ascii="Times New Roman" w:hAnsi="Times New Roman" w:cs="Times New Roman"/>
          <w:b w:val="0"/>
          <w:bCs w:val="0"/>
          <w:sz w:val="33"/>
        </w:rPr>
      </w:pPr>
      <w:r>
        <w:rPr>
          <w:rFonts w:hint="default" w:ascii="Times New Roman" w:hAnsi="Times New Roman" w:cs="Times New Roman"/>
          <w:b w:val="0"/>
          <w:bCs w:val="0"/>
          <w:color w:val="111113"/>
          <w:sz w:val="33"/>
        </w:rPr>
        <w:t xml:space="preserve">huk:um  tanah  sebelumnya,  yaitu huk:um  tanah  adat  dan  hukum  </w:t>
      </w:r>
      <w:r>
        <w:rPr>
          <w:rFonts w:hint="default" w:ascii="Times New Roman" w:hAnsi="Times New Roman" w:cs="Times New Roman"/>
          <w:b w:val="0"/>
          <w:bCs w:val="0"/>
          <w:color w:val="111113"/>
          <w:sz w:val="32"/>
        </w:rPr>
        <w:t>tanah</w:t>
      </w:r>
      <w:r>
        <w:rPr>
          <w:rFonts w:hint="default" w:ascii="Times New Roman" w:hAnsi="Times New Roman" w:cs="Times New Roman"/>
          <w:b w:val="0"/>
          <w:bCs w:val="0"/>
          <w:color w:val="111113"/>
          <w:spacing w:val="45"/>
          <w:sz w:val="32"/>
        </w:rPr>
        <w:t xml:space="preserve"> </w:t>
      </w:r>
      <w:r>
        <w:rPr>
          <w:rFonts w:hint="default" w:ascii="Times New Roman" w:hAnsi="Times New Roman" w:cs="Times New Roman"/>
          <w:b w:val="0"/>
          <w:bCs w:val="0"/>
          <w:color w:val="111113"/>
          <w:sz w:val="33"/>
        </w:rPr>
        <w:t>barat.</w:t>
      </w:r>
    </w:p>
    <w:p>
      <w:pPr>
        <w:pStyle w:val="2"/>
        <w:spacing w:before="7"/>
        <w:rPr>
          <w:rFonts w:hint="default" w:ascii="Times New Roman" w:hAnsi="Times New Roman" w:cs="Times New Roman"/>
          <w:b w:val="0"/>
          <w:bCs w:val="0"/>
          <w:sz w:val="26"/>
        </w:rPr>
      </w:pPr>
    </w:p>
    <w:p>
      <w:pPr>
        <w:spacing w:before="86" w:line="484" w:lineRule="auto"/>
        <w:ind w:left="2148" w:right="126" w:firstLine="6"/>
        <w:jc w:val="both"/>
        <w:rPr>
          <w:rFonts w:hint="default" w:ascii="Times New Roman" w:hAnsi="Times New Roman" w:cs="Times New Roman"/>
          <w:b w:val="0"/>
          <w:bCs w:val="0"/>
          <w:sz w:val="33"/>
        </w:rPr>
      </w:pPr>
      <w:r>
        <w:rPr>
          <w:rFonts w:hint="default" w:ascii="Times New Roman" w:hAnsi="Times New Roman" w:cs="Times New Roman"/>
          <w:b w:val="0"/>
          <w:bCs w:val="0"/>
          <w:color w:val="111113"/>
          <w:sz w:val="33"/>
        </w:rPr>
        <w:t xml:space="preserve">Pembentukan Huk:um </w:t>
      </w:r>
      <w:r>
        <w:rPr>
          <w:rFonts w:hint="default" w:ascii="Times New Roman" w:hAnsi="Times New Roman" w:cs="Times New Roman"/>
          <w:b w:val="0"/>
          <w:bCs w:val="0"/>
          <w:color w:val="111113"/>
          <w:sz w:val="33"/>
        </w:rPr>
        <w:t>Tanab</w:t>
      </w:r>
      <w:r>
        <w:rPr>
          <w:rFonts w:hint="default" w:ascii="Times New Roman" w:hAnsi="Times New Roman" w:cs="Times New Roman"/>
          <w:b w:val="0"/>
          <w:bCs w:val="0"/>
          <w:color w:val="111113"/>
          <w:sz w:val="33"/>
        </w:rPr>
        <w:t xml:space="preserve"> Nasional diawali sejak dikeluarkan Undang­ Undang Nomor 5 Tahun 1960 yang lebih dikenal dengan Undang-Undang Pokok Agraria (UUPA).</w:t>
      </w:r>
    </w:p>
    <w:p>
      <w:pPr>
        <w:tabs>
          <w:tab w:val="left" w:pos="1348"/>
          <w:tab w:val="left" w:pos="2868"/>
          <w:tab w:val="left" w:pos="3976"/>
          <w:tab w:val="left" w:pos="4902"/>
          <w:tab w:val="left" w:pos="6025"/>
          <w:tab w:val="left" w:pos="6893"/>
          <w:tab w:val="left" w:pos="8049"/>
        </w:tabs>
        <w:spacing w:before="5"/>
        <w:ind w:left="0" w:right="140" w:firstLine="0"/>
        <w:jc w:val="right"/>
        <w:rPr>
          <w:rFonts w:hint="default" w:ascii="Times New Roman" w:hAnsi="Times New Roman" w:cs="Times New Roman"/>
          <w:b w:val="0"/>
          <w:bCs w:val="0"/>
          <w:sz w:val="33"/>
        </w:rPr>
      </w:pPr>
      <w:r>
        <w:rPr>
          <w:rFonts w:hint="default" w:ascii="Times New Roman" w:hAnsi="Times New Roman" w:cs="Times New Roman"/>
          <w:b w:val="0"/>
          <w:bCs w:val="0"/>
          <w:color w:val="312F36"/>
          <w:spacing w:val="3"/>
          <w:sz w:val="33"/>
        </w:rPr>
        <w:t>'</w:t>
      </w:r>
      <w:r>
        <w:rPr>
          <w:rFonts w:hint="default" w:ascii="Times New Roman" w:hAnsi="Times New Roman" w:cs="Times New Roman"/>
          <w:b w:val="0"/>
          <w:bCs w:val="0"/>
          <w:color w:val="111113"/>
          <w:spacing w:val="3"/>
          <w:sz w:val="33"/>
        </w:rPr>
        <w:t>'Negara</w:t>
      </w:r>
      <w:r>
        <w:rPr>
          <w:rFonts w:hint="default" w:ascii="Times New Roman" w:hAnsi="Times New Roman" w:cs="Times New Roman"/>
          <w:b w:val="0"/>
          <w:bCs w:val="0"/>
          <w:color w:val="111113"/>
          <w:spacing w:val="3"/>
          <w:sz w:val="33"/>
        </w:rPr>
        <w:tab/>
      </w:r>
      <w:r>
        <w:rPr>
          <w:rFonts w:hint="default" w:ascii="Times New Roman" w:hAnsi="Times New Roman" w:cs="Times New Roman"/>
          <w:b w:val="0"/>
          <w:bCs w:val="0"/>
          <w:color w:val="111113"/>
          <w:sz w:val="33"/>
        </w:rPr>
        <w:t>Indonesia</w:t>
      </w:r>
      <w:r>
        <w:rPr>
          <w:rFonts w:hint="default" w:ascii="Times New Roman" w:hAnsi="Times New Roman" w:cs="Times New Roman"/>
          <w:b w:val="0"/>
          <w:bCs w:val="0"/>
          <w:color w:val="111113"/>
          <w:sz w:val="33"/>
        </w:rPr>
        <w:tab/>
      </w:r>
      <w:r>
        <w:rPr>
          <w:rFonts w:hint="default" w:ascii="Times New Roman" w:hAnsi="Times New Roman" w:cs="Times New Roman"/>
          <w:b w:val="0"/>
          <w:bCs w:val="0"/>
          <w:color w:val="111113"/>
          <w:sz w:val="33"/>
        </w:rPr>
        <w:t>adalah</w:t>
      </w:r>
      <w:r>
        <w:rPr>
          <w:rFonts w:hint="default" w:ascii="Times New Roman" w:hAnsi="Times New Roman" w:cs="Times New Roman"/>
          <w:b w:val="0"/>
          <w:bCs w:val="0"/>
          <w:color w:val="111113"/>
          <w:sz w:val="33"/>
        </w:rPr>
        <w:tab/>
      </w:r>
      <w:r>
        <w:rPr>
          <w:rFonts w:hint="default" w:ascii="Times New Roman" w:hAnsi="Times New Roman" w:cs="Times New Roman"/>
          <w:b w:val="0"/>
          <w:bCs w:val="0"/>
          <w:color w:val="111113"/>
          <w:sz w:val="33"/>
        </w:rPr>
        <w:t>suatu</w:t>
      </w:r>
      <w:r>
        <w:rPr>
          <w:rFonts w:hint="default" w:ascii="Times New Roman" w:hAnsi="Times New Roman" w:cs="Times New Roman"/>
          <w:b w:val="0"/>
          <w:bCs w:val="0"/>
          <w:color w:val="111113"/>
          <w:sz w:val="33"/>
        </w:rPr>
        <w:tab/>
      </w:r>
      <w:r>
        <w:rPr>
          <w:rFonts w:hint="default" w:ascii="Times New Roman" w:hAnsi="Times New Roman" w:cs="Times New Roman"/>
          <w:b w:val="0"/>
          <w:bCs w:val="0"/>
          <w:color w:val="111113"/>
          <w:sz w:val="33"/>
        </w:rPr>
        <w:t>negara</w:t>
      </w:r>
      <w:r>
        <w:rPr>
          <w:rFonts w:hint="default" w:ascii="Times New Roman" w:hAnsi="Times New Roman" w:cs="Times New Roman"/>
          <w:b w:val="0"/>
          <w:bCs w:val="0"/>
          <w:color w:val="111113"/>
          <w:sz w:val="33"/>
        </w:rPr>
        <w:tab/>
      </w:r>
      <w:r>
        <w:rPr>
          <w:rFonts w:hint="default" w:ascii="Times New Roman" w:hAnsi="Times New Roman" w:cs="Times New Roman"/>
          <w:b w:val="0"/>
          <w:bCs w:val="0"/>
          <w:color w:val="111113"/>
          <w:sz w:val="33"/>
        </w:rPr>
        <w:t>yang</w:t>
      </w:r>
      <w:r>
        <w:rPr>
          <w:rFonts w:hint="default" w:ascii="Times New Roman" w:hAnsi="Times New Roman" w:cs="Times New Roman"/>
          <w:b w:val="0"/>
          <w:bCs w:val="0"/>
          <w:color w:val="111113"/>
          <w:sz w:val="33"/>
        </w:rPr>
        <w:tab/>
      </w:r>
      <w:r>
        <w:rPr>
          <w:rFonts w:hint="default" w:ascii="Times New Roman" w:hAnsi="Times New Roman" w:cs="Times New Roman"/>
          <w:b w:val="0"/>
          <w:bCs w:val="0"/>
          <w:color w:val="111113"/>
          <w:sz w:val="33"/>
        </w:rPr>
        <w:t>sedang</w:t>
      </w:r>
      <w:r>
        <w:rPr>
          <w:rFonts w:hint="default" w:ascii="Times New Roman" w:hAnsi="Times New Roman" w:cs="Times New Roman"/>
          <w:b w:val="0"/>
          <w:bCs w:val="0"/>
          <w:color w:val="111113"/>
          <w:sz w:val="33"/>
        </w:rPr>
        <w:tab/>
      </w:r>
      <w:r>
        <w:rPr>
          <w:rFonts w:hint="default" w:ascii="Times New Roman" w:hAnsi="Times New Roman" w:cs="Times New Roman"/>
          <w:b w:val="0"/>
          <w:bCs w:val="0"/>
          <w:color w:val="111113"/>
          <w:spacing w:val="-2"/>
          <w:sz w:val="33"/>
        </w:rPr>
        <w:t>membangun</w:t>
      </w:r>
    </w:p>
    <w:p>
      <w:pPr>
        <w:pStyle w:val="2"/>
        <w:spacing w:before="4"/>
        <w:rPr>
          <w:rFonts w:hint="default" w:ascii="Times New Roman" w:hAnsi="Times New Roman" w:cs="Times New Roman"/>
          <w:b w:val="0"/>
          <w:bCs w:val="0"/>
        </w:rPr>
      </w:pPr>
    </w:p>
    <w:p>
      <w:pPr>
        <w:tabs>
          <w:tab w:val="left" w:pos="1914"/>
          <w:tab w:val="left" w:pos="3479"/>
          <w:tab w:val="left" w:pos="4384"/>
          <w:tab w:val="left" w:pos="5259"/>
          <w:tab w:val="left" w:pos="6035"/>
          <w:tab w:val="left" w:pos="6652"/>
          <w:tab w:val="left" w:pos="7851"/>
          <w:tab w:val="left" w:pos="8610"/>
        </w:tabs>
        <w:spacing w:before="0"/>
        <w:ind w:left="0" w:right="136" w:firstLine="0"/>
        <w:jc w:val="right"/>
        <w:rPr>
          <w:rFonts w:hint="default" w:ascii="Times New Roman" w:hAnsi="Times New Roman" w:cs="Times New Roman"/>
          <w:b w:val="0"/>
          <w:bCs w:val="0"/>
          <w:sz w:val="33"/>
        </w:rPr>
      </w:pPr>
      <w:r>
        <w:rPr>
          <w:rFonts w:hint="default" w:ascii="Times New Roman" w:hAnsi="Times New Roman" w:cs="Times New Roman"/>
          <w:b w:val="0"/>
          <w:bCs w:val="0"/>
          <w:i/>
          <w:color w:val="111113"/>
          <w:sz w:val="34"/>
        </w:rPr>
        <w:t>(Developing</w:t>
      </w:r>
      <w:r>
        <w:rPr>
          <w:rFonts w:hint="default" w:ascii="Times New Roman" w:hAnsi="Times New Roman" w:cs="Times New Roman"/>
          <w:b w:val="0"/>
          <w:bCs w:val="0"/>
          <w:i/>
          <w:color w:val="111113"/>
          <w:sz w:val="34"/>
        </w:rPr>
        <w:tab/>
      </w:r>
      <w:r>
        <w:rPr>
          <w:rFonts w:hint="default" w:ascii="Times New Roman" w:hAnsi="Times New Roman" w:cs="Times New Roman"/>
          <w:b w:val="0"/>
          <w:bCs w:val="0"/>
          <w:i/>
          <w:color w:val="111113"/>
          <w:sz w:val="34"/>
        </w:rPr>
        <w:t>Country),</w:t>
      </w:r>
      <w:r>
        <w:rPr>
          <w:rFonts w:hint="default" w:ascii="Times New Roman" w:hAnsi="Times New Roman" w:cs="Times New Roman"/>
          <w:b w:val="0"/>
          <w:bCs w:val="0"/>
          <w:i/>
          <w:color w:val="111113"/>
          <w:sz w:val="34"/>
        </w:rPr>
        <w:tab/>
      </w:r>
      <w:r>
        <w:rPr>
          <w:rFonts w:hint="default" w:ascii="Times New Roman" w:hAnsi="Times New Roman" w:cs="Times New Roman"/>
          <w:b w:val="0"/>
          <w:bCs w:val="0"/>
          <w:color w:val="111113"/>
          <w:sz w:val="33"/>
        </w:rPr>
        <w:t>yang</w:t>
      </w:r>
      <w:r>
        <w:rPr>
          <w:rFonts w:hint="default" w:ascii="Times New Roman" w:hAnsi="Times New Roman" w:cs="Times New Roman"/>
          <w:b w:val="0"/>
          <w:bCs w:val="0"/>
          <w:color w:val="111113"/>
          <w:sz w:val="33"/>
        </w:rPr>
        <w:tab/>
      </w:r>
      <w:r>
        <w:rPr>
          <w:rFonts w:hint="default" w:ascii="Times New Roman" w:hAnsi="Times New Roman" w:cs="Times New Roman"/>
          <w:b w:val="0"/>
          <w:bCs w:val="0"/>
          <w:color w:val="111113"/>
          <w:sz w:val="33"/>
        </w:rPr>
        <w:t>pada</w:t>
      </w:r>
      <w:r>
        <w:rPr>
          <w:rFonts w:hint="default" w:ascii="Times New Roman" w:hAnsi="Times New Roman" w:cs="Times New Roman"/>
          <w:b w:val="0"/>
          <w:bCs w:val="0"/>
          <w:color w:val="111113"/>
          <w:sz w:val="33"/>
        </w:rPr>
        <w:tab/>
      </w:r>
      <w:r>
        <w:rPr>
          <w:rFonts w:hint="default" w:ascii="Times New Roman" w:hAnsi="Times New Roman" w:cs="Times New Roman"/>
          <w:b w:val="0"/>
          <w:bCs w:val="0"/>
          <w:color w:val="111113"/>
          <w:sz w:val="33"/>
        </w:rPr>
        <w:t>saat</w:t>
      </w:r>
      <w:r>
        <w:rPr>
          <w:rFonts w:hint="default" w:ascii="Times New Roman" w:hAnsi="Times New Roman" w:cs="Times New Roman"/>
          <w:b w:val="0"/>
          <w:bCs w:val="0"/>
          <w:color w:val="111113"/>
          <w:sz w:val="33"/>
        </w:rPr>
        <w:tab/>
      </w:r>
      <w:r>
        <w:rPr>
          <w:rFonts w:hint="default" w:ascii="Times New Roman" w:hAnsi="Times New Roman" w:cs="Times New Roman"/>
          <w:b w:val="0"/>
          <w:bCs w:val="0"/>
          <w:color w:val="111113"/>
          <w:sz w:val="33"/>
        </w:rPr>
        <w:t>ini</w:t>
      </w:r>
      <w:r>
        <w:rPr>
          <w:rFonts w:hint="default" w:ascii="Times New Roman" w:hAnsi="Times New Roman" w:cs="Times New Roman"/>
          <w:b w:val="0"/>
          <w:bCs w:val="0"/>
          <w:color w:val="111113"/>
          <w:sz w:val="33"/>
        </w:rPr>
        <w:tab/>
      </w:r>
      <w:r>
        <w:rPr>
          <w:rFonts w:hint="default" w:ascii="Times New Roman" w:hAnsi="Times New Roman" w:cs="Times New Roman"/>
          <w:b w:val="0"/>
          <w:bCs w:val="0"/>
          <w:color w:val="111113"/>
          <w:sz w:val="33"/>
        </w:rPr>
        <w:t>sedang</w:t>
      </w:r>
      <w:r>
        <w:rPr>
          <w:rFonts w:hint="default" w:ascii="Times New Roman" w:hAnsi="Times New Roman" w:cs="Times New Roman"/>
          <w:b w:val="0"/>
          <w:bCs w:val="0"/>
          <w:color w:val="111113"/>
          <w:sz w:val="33"/>
        </w:rPr>
        <w:tab/>
      </w:r>
      <w:r>
        <w:rPr>
          <w:rFonts w:hint="default" w:ascii="Times New Roman" w:hAnsi="Times New Roman" w:cs="Times New Roman"/>
          <w:b w:val="0"/>
          <w:bCs w:val="0"/>
          <w:color w:val="111113"/>
          <w:sz w:val="33"/>
        </w:rPr>
        <w:t>giat</w:t>
      </w:r>
      <w:r>
        <w:rPr>
          <w:rFonts w:hint="default" w:ascii="Times New Roman" w:hAnsi="Times New Roman" w:cs="Times New Roman"/>
          <w:b w:val="0"/>
          <w:bCs w:val="0"/>
          <w:color w:val="111113"/>
          <w:sz w:val="33"/>
        </w:rPr>
        <w:tab/>
      </w:r>
      <w:r>
        <w:rPr>
          <w:rFonts w:hint="default" w:ascii="Times New Roman" w:hAnsi="Times New Roman" w:cs="Times New Roman"/>
          <w:b w:val="0"/>
          <w:bCs w:val="0"/>
          <w:color w:val="111113"/>
          <w:spacing w:val="-1"/>
          <w:w w:val="95"/>
          <w:sz w:val="33"/>
        </w:rPr>
        <w:t>melaksanak:an</w:t>
      </w:r>
    </w:p>
    <w:p>
      <w:pPr>
        <w:spacing w:after="0"/>
        <w:jc w:val="right"/>
        <w:rPr>
          <w:rFonts w:hint="default" w:ascii="Times New Roman" w:hAnsi="Times New Roman" w:cs="Times New Roman"/>
          <w:b w:val="0"/>
          <w:bCs w:val="0"/>
          <w:sz w:val="33"/>
        </w:rPr>
        <w:sectPr>
          <w:pgSz w:w="17020" w:h="22940"/>
          <w:pgMar w:top="800" w:right="1600" w:bottom="280" w:left="2440" w:header="720" w:footer="720" w:gutter="0"/>
          <w:cols w:space="720" w:num="1"/>
        </w:sectPr>
      </w:pPr>
    </w:p>
    <w:p>
      <w:pPr>
        <w:pStyle w:val="2"/>
        <w:spacing w:before="63"/>
        <w:ind w:right="171"/>
        <w:jc w:val="right"/>
        <w:rPr>
          <w:rFonts w:hint="default" w:ascii="Times New Roman" w:hAnsi="Times New Roman" w:cs="Times New Roman"/>
          <w:b w:val="0"/>
          <w:bCs w:val="0"/>
        </w:rPr>
      </w:pPr>
      <w:r>
        <w:rPr>
          <w:rFonts w:hint="default" w:ascii="Times New Roman" w:hAnsi="Times New Roman" w:cs="Times New Roman"/>
          <w:b w:val="0"/>
          <w:bCs w:val="0"/>
          <w:color w:val="131113"/>
          <w:w w:val="96"/>
        </w:rPr>
        <w:t>3</w:t>
      </w:r>
    </w:p>
    <w:p>
      <w:pPr>
        <w:pStyle w:val="2"/>
        <w:rPr>
          <w:rFonts w:hint="default" w:ascii="Times New Roman" w:hAnsi="Times New Roman" w:cs="Times New Roman"/>
          <w:b w:val="0"/>
          <w:bCs w:val="0"/>
          <w:sz w:val="34"/>
        </w:rPr>
      </w:pPr>
    </w:p>
    <w:p>
      <w:pPr>
        <w:pStyle w:val="2"/>
        <w:rPr>
          <w:rFonts w:hint="default" w:ascii="Times New Roman" w:hAnsi="Times New Roman" w:cs="Times New Roman"/>
          <w:b w:val="0"/>
          <w:bCs w:val="0"/>
          <w:sz w:val="34"/>
        </w:rPr>
      </w:pPr>
    </w:p>
    <w:p>
      <w:pPr>
        <w:pStyle w:val="2"/>
        <w:rPr>
          <w:rFonts w:hint="default" w:ascii="Times New Roman" w:hAnsi="Times New Roman" w:cs="Times New Roman"/>
          <w:b w:val="0"/>
          <w:bCs w:val="0"/>
          <w:sz w:val="34"/>
        </w:rPr>
      </w:pPr>
    </w:p>
    <w:p>
      <w:pPr>
        <w:pStyle w:val="2"/>
        <w:rPr>
          <w:rFonts w:hint="default" w:ascii="Times New Roman" w:hAnsi="Times New Roman" w:cs="Times New Roman"/>
          <w:b w:val="0"/>
          <w:bCs w:val="0"/>
          <w:sz w:val="34"/>
        </w:rPr>
      </w:pPr>
    </w:p>
    <w:p>
      <w:pPr>
        <w:pStyle w:val="2"/>
        <w:spacing w:before="212" w:line="504" w:lineRule="auto"/>
        <w:ind w:left="2329" w:right="154" w:firstLine="3"/>
        <w:jc w:val="both"/>
        <w:rPr>
          <w:rFonts w:hint="default" w:ascii="Times New Roman" w:hAnsi="Times New Roman" w:cs="Times New Roman"/>
          <w:b w:val="0"/>
          <w:bCs w:val="0"/>
        </w:rPr>
      </w:pPr>
      <w:r>
        <w:rPr>
          <w:rFonts w:hint="default" w:ascii="Times New Roman" w:hAnsi="Times New Roman" w:cs="Times New Roman"/>
          <w:b w:val="0"/>
          <w:bCs w:val="0"/>
          <w:color w:val="131113"/>
          <w:w w:val="105"/>
        </w:rPr>
        <w:t>pembangunan di segala bidang, baik pembangunan di bidang fisik maupun non fisik"</w:t>
      </w:r>
      <w:r>
        <w:rPr>
          <w:rFonts w:hint="default" w:ascii="Times New Roman" w:hAnsi="Times New Roman" w:cs="Times New Roman"/>
          <w:b w:val="0"/>
          <w:bCs w:val="0"/>
          <w:color w:val="363636"/>
          <w:w w:val="105"/>
        </w:rPr>
        <w:t>.</w:t>
      </w:r>
      <w:r>
        <w:rPr>
          <w:rFonts w:hint="default" w:ascii="Times New Roman" w:hAnsi="Times New Roman" w:cs="Times New Roman"/>
          <w:b w:val="0"/>
          <w:bCs w:val="0"/>
          <w:color w:val="131113"/>
          <w:w w:val="105"/>
          <w:vertAlign w:val="superscript"/>
        </w:rPr>
        <w:t>1</w:t>
      </w:r>
    </w:p>
    <w:p>
      <w:pPr>
        <w:pStyle w:val="2"/>
        <w:spacing w:line="499" w:lineRule="auto"/>
        <w:ind w:left="2325" w:right="146" w:firstLine="802"/>
        <w:jc w:val="both"/>
        <w:rPr>
          <w:rFonts w:hint="default" w:ascii="Times New Roman" w:hAnsi="Times New Roman" w:cs="Times New Roman"/>
          <w:b w:val="0"/>
          <w:bCs w:val="0"/>
        </w:rPr>
      </w:pPr>
      <w:r>
        <w:rPr>
          <w:rFonts w:hint="default" w:ascii="Times New Roman" w:hAnsi="Times New Roman" w:cs="Times New Roman"/>
          <w:b w:val="0"/>
          <w:bCs w:val="0"/>
          <w:color w:val="131113"/>
          <w:w w:val="105"/>
        </w:rPr>
        <w:t xml:space="preserve">Pembangunan tersebut juga terjadi di Kota Palembang, </w:t>
      </w:r>
      <w:r>
        <w:rPr>
          <w:rFonts w:hint="default" w:ascii="Times New Roman" w:hAnsi="Times New Roman" w:cs="Times New Roman"/>
          <w:b w:val="0"/>
          <w:bCs w:val="0"/>
          <w:color w:val="131113"/>
          <w:w w:val="105"/>
          <w:sz w:val="33"/>
        </w:rPr>
        <w:t xml:space="preserve">hal </w:t>
      </w:r>
      <w:r>
        <w:rPr>
          <w:rFonts w:hint="default" w:ascii="Times New Roman" w:hAnsi="Times New Roman" w:cs="Times New Roman"/>
          <w:b w:val="0"/>
          <w:bCs w:val="0"/>
          <w:color w:val="131113"/>
          <w:w w:val="105"/>
        </w:rPr>
        <w:t>ini terbukti bahwa dalam beberapa tahun ini, keadaan kota Palembang diwarnai dengan munculnya bangunan fisik yang mengarah pada kota metropolitan</w:t>
      </w:r>
      <w:r>
        <w:rPr>
          <w:rFonts w:hint="default" w:ascii="Times New Roman" w:hAnsi="Times New Roman" w:cs="Times New Roman"/>
          <w:b w:val="0"/>
          <w:bCs w:val="0"/>
          <w:color w:val="363636"/>
          <w:w w:val="105"/>
        </w:rPr>
        <w:t xml:space="preserve">, </w:t>
      </w:r>
      <w:r>
        <w:rPr>
          <w:rFonts w:hint="default" w:ascii="Times New Roman" w:hAnsi="Times New Roman" w:cs="Times New Roman"/>
          <w:b w:val="0"/>
          <w:bCs w:val="0"/>
          <w:color w:val="131113"/>
          <w:w w:val="105"/>
        </w:rPr>
        <w:t>terlihat dari pembangunan berbagai prasarana dan sarana di segala bidang. Beberapa lahan yang tadinya kosong, kini berdiri berbagai bangunan fisik dengan segala kegiatan ekonomi perdagangan dan tempat hiburan. Apabila diperhatikan bahwa bisnis perumahan seperti rumah susun sudah mulai berkembang, hal ini tercermin dengan digiatkannya pembangunan rumah susun untuk: memenuhi kebutuhan pemukiman di kota</w:t>
      </w:r>
      <w:r>
        <w:rPr>
          <w:rFonts w:hint="default" w:ascii="Times New Roman" w:hAnsi="Times New Roman" w:cs="Times New Roman"/>
          <w:b w:val="0"/>
          <w:bCs w:val="0"/>
          <w:color w:val="131113"/>
          <w:spacing w:val="-56"/>
          <w:w w:val="105"/>
        </w:rPr>
        <w:t xml:space="preserve"> </w:t>
      </w:r>
      <w:r>
        <w:rPr>
          <w:rFonts w:hint="default" w:ascii="Times New Roman" w:hAnsi="Times New Roman" w:cs="Times New Roman"/>
          <w:b w:val="0"/>
          <w:bCs w:val="0"/>
          <w:color w:val="131113"/>
          <w:w w:val="105"/>
        </w:rPr>
        <w:t>Palembang.</w:t>
      </w:r>
    </w:p>
    <w:p>
      <w:pPr>
        <w:pStyle w:val="2"/>
        <w:spacing w:before="7" w:line="496" w:lineRule="auto"/>
        <w:ind w:left="2325" w:right="150" w:firstLine="802"/>
        <w:jc w:val="both"/>
        <w:rPr>
          <w:rFonts w:hint="default" w:ascii="Times New Roman" w:hAnsi="Times New Roman" w:cs="Times New Roman"/>
          <w:b w:val="0"/>
          <w:bCs w:val="0"/>
        </w:rPr>
      </w:pPr>
      <w:r>
        <w:rPr>
          <w:rFonts w:hint="default" w:ascii="Times New Roman" w:hAnsi="Times New Roman" w:cs="Times New Roman"/>
          <w:b w:val="0"/>
          <w:bCs w:val="0"/>
          <w:color w:val="131113"/>
          <w:w w:val="105"/>
        </w:rPr>
        <w:t>Perumahan dan pemukiman merupakan kebutuhan dasar manusia yang sangat berpengaruh dalam pembentukan kepribadian bangsa. Hal</w:t>
      </w:r>
      <w:r>
        <w:rPr>
          <w:rFonts w:hint="default" w:ascii="Times New Roman" w:hAnsi="Times New Roman" w:cs="Times New Roman"/>
          <w:b w:val="0"/>
          <w:bCs w:val="0"/>
          <w:color w:val="131113"/>
          <w:spacing w:val="60"/>
          <w:w w:val="105"/>
        </w:rPr>
        <w:t xml:space="preserve"> </w:t>
      </w:r>
      <w:r>
        <w:rPr>
          <w:rFonts w:hint="default" w:ascii="Times New Roman" w:hAnsi="Times New Roman" w:cs="Times New Roman"/>
          <w:b w:val="0"/>
          <w:bCs w:val="0"/>
          <w:color w:val="131113"/>
          <w:w w:val="105"/>
        </w:rPr>
        <w:t>tersebut</w:t>
      </w:r>
    </w:p>
    <w:p>
      <w:pPr>
        <w:pStyle w:val="2"/>
        <w:spacing w:before="9" w:line="504" w:lineRule="auto"/>
        <w:ind w:left="2329" w:right="147" w:firstLine="8"/>
        <w:jc w:val="both"/>
        <w:rPr>
          <w:rFonts w:hint="default" w:ascii="Times New Roman" w:hAnsi="Times New Roman" w:cs="Times New Roman"/>
          <w:b w:val="0"/>
          <w:bCs w:val="0"/>
        </w:rPr>
      </w:pPr>
      <w:r>
        <w:rPr>
          <w:rFonts w:hint="default" w:ascii="Times New Roman" w:hAnsi="Times New Roman" w:cs="Times New Roman"/>
          <w:b w:val="0"/>
          <w:bCs w:val="0"/>
          <w:color w:val="131113"/>
          <w:w w:val="105"/>
        </w:rPr>
        <w:t xml:space="preserve">tidak hanya dapat dilihat sebagai sarana </w:t>
      </w:r>
      <w:r>
        <w:rPr>
          <w:rFonts w:hint="default" w:ascii="Times New Roman" w:hAnsi="Times New Roman" w:cs="Times New Roman"/>
          <w:b w:val="0"/>
          <w:bCs w:val="0"/>
          <w:color w:val="131113"/>
          <w:w w:val="105"/>
        </w:rPr>
        <w:t>kebutuhan</w:t>
      </w:r>
      <w:r>
        <w:rPr>
          <w:rFonts w:hint="default" w:ascii="Times New Roman" w:hAnsi="Times New Roman" w:cs="Times New Roman"/>
          <w:b w:val="0"/>
          <w:bCs w:val="0"/>
          <w:color w:val="131113"/>
          <w:w w:val="105"/>
        </w:rPr>
        <w:t xml:space="preserve"> hidup, tetapi lebih dari itu yaitu merupakanp proses bermukim manusia dalam menciptakan tatanan hidup untuk masyarakat dan dirinya untuk: menciptakan jati</w:t>
      </w:r>
      <w:r>
        <w:rPr>
          <w:rFonts w:hint="default" w:ascii="Times New Roman" w:hAnsi="Times New Roman" w:cs="Times New Roman"/>
          <w:b w:val="0"/>
          <w:bCs w:val="0"/>
          <w:color w:val="131113"/>
          <w:spacing w:val="-66"/>
          <w:w w:val="105"/>
        </w:rPr>
        <w:t xml:space="preserve"> </w:t>
      </w:r>
      <w:r>
        <w:rPr>
          <w:rFonts w:hint="default" w:ascii="Times New Roman" w:hAnsi="Times New Roman" w:cs="Times New Roman"/>
          <w:b w:val="0"/>
          <w:bCs w:val="0"/>
          <w:color w:val="131113"/>
          <w:w w:val="105"/>
        </w:rPr>
        <w:t>diri.</w:t>
      </w:r>
    </w:p>
    <w:p>
      <w:pPr>
        <w:pStyle w:val="2"/>
        <w:tabs>
          <w:tab w:val="left" w:pos="4924"/>
          <w:tab w:val="left" w:pos="6547"/>
          <w:tab w:val="left" w:pos="7691"/>
          <w:tab w:val="left" w:pos="8833"/>
          <w:tab w:val="left" w:pos="10531"/>
          <w:tab w:val="left" w:pos="11814"/>
        </w:tabs>
        <w:spacing w:line="354" w:lineRule="exact"/>
        <w:ind w:left="3127"/>
        <w:rPr>
          <w:rFonts w:hint="default" w:ascii="Times New Roman" w:hAnsi="Times New Roman" w:cs="Times New Roman"/>
          <w:b w:val="0"/>
          <w:bCs w:val="0"/>
        </w:rPr>
      </w:pPr>
      <w:r>
        <w:rPr>
          <w:rFonts w:hint="default" w:ascii="Times New Roman" w:hAnsi="Times New Roman" w:cs="Times New Roman"/>
          <w:b w:val="0"/>
          <w:bCs w:val="0"/>
          <w:color w:val="131113"/>
          <w:w w:val="105"/>
        </w:rPr>
        <w:t>Pemenuhan</w:t>
      </w:r>
      <w:r>
        <w:rPr>
          <w:rFonts w:hint="default" w:ascii="Times New Roman" w:hAnsi="Times New Roman" w:cs="Times New Roman"/>
          <w:b w:val="0"/>
          <w:bCs w:val="0"/>
          <w:color w:val="131113"/>
          <w:w w:val="105"/>
        </w:rPr>
        <w:tab/>
      </w:r>
      <w:r>
        <w:rPr>
          <w:rFonts w:hint="default" w:ascii="Times New Roman" w:hAnsi="Times New Roman" w:cs="Times New Roman"/>
          <w:b w:val="0"/>
          <w:bCs w:val="0"/>
          <w:color w:val="131113"/>
          <w:w w:val="105"/>
        </w:rPr>
        <w:t>kebutuhan</w:t>
      </w:r>
      <w:r>
        <w:rPr>
          <w:rFonts w:hint="default" w:ascii="Times New Roman" w:hAnsi="Times New Roman" w:cs="Times New Roman"/>
          <w:b w:val="0"/>
          <w:bCs w:val="0"/>
          <w:color w:val="131113"/>
          <w:w w:val="105"/>
        </w:rPr>
        <w:tab/>
      </w:r>
      <w:r>
        <w:rPr>
          <w:rFonts w:hint="default" w:ascii="Times New Roman" w:hAnsi="Times New Roman" w:cs="Times New Roman"/>
          <w:b w:val="0"/>
          <w:bCs w:val="0"/>
          <w:color w:val="131113"/>
          <w:w w:val="105"/>
        </w:rPr>
        <w:t>tempat</w:t>
      </w:r>
      <w:r>
        <w:rPr>
          <w:rFonts w:hint="default" w:ascii="Times New Roman" w:hAnsi="Times New Roman" w:cs="Times New Roman"/>
          <w:b w:val="0"/>
          <w:bCs w:val="0"/>
          <w:color w:val="131113"/>
          <w:w w:val="105"/>
        </w:rPr>
        <w:tab/>
      </w:r>
      <w:r>
        <w:rPr>
          <w:rFonts w:hint="default" w:ascii="Times New Roman" w:hAnsi="Times New Roman" w:cs="Times New Roman"/>
          <w:b w:val="0"/>
          <w:bCs w:val="0"/>
          <w:color w:val="131113"/>
          <w:w w:val="105"/>
        </w:rPr>
        <w:t>hunian</w:t>
      </w:r>
      <w:r>
        <w:rPr>
          <w:rFonts w:hint="default" w:ascii="Times New Roman" w:hAnsi="Times New Roman" w:cs="Times New Roman"/>
          <w:b w:val="0"/>
          <w:bCs w:val="0"/>
          <w:color w:val="131113"/>
          <w:w w:val="105"/>
        </w:rPr>
        <w:tab/>
      </w:r>
      <w:r>
        <w:rPr>
          <w:rFonts w:hint="default" w:ascii="Times New Roman" w:hAnsi="Times New Roman" w:cs="Times New Roman"/>
          <w:b w:val="0"/>
          <w:bCs w:val="0"/>
          <w:color w:val="131113"/>
          <w:w w:val="105"/>
        </w:rPr>
        <w:t>memegang</w:t>
      </w:r>
      <w:r>
        <w:rPr>
          <w:rFonts w:hint="default" w:ascii="Times New Roman" w:hAnsi="Times New Roman" w:cs="Times New Roman"/>
          <w:b w:val="0"/>
          <w:bCs w:val="0"/>
          <w:color w:val="131113"/>
          <w:w w:val="105"/>
        </w:rPr>
        <w:tab/>
      </w:r>
      <w:r>
        <w:rPr>
          <w:rFonts w:hint="default" w:ascii="Times New Roman" w:hAnsi="Times New Roman" w:cs="Times New Roman"/>
          <w:b w:val="0"/>
          <w:bCs w:val="0"/>
          <w:color w:val="131113"/>
          <w:w w:val="105"/>
        </w:rPr>
        <w:t>peranan</w:t>
      </w:r>
      <w:r>
        <w:rPr>
          <w:rFonts w:hint="default" w:ascii="Times New Roman" w:hAnsi="Times New Roman" w:cs="Times New Roman"/>
          <w:b w:val="0"/>
          <w:bCs w:val="0"/>
          <w:color w:val="131113"/>
          <w:w w:val="105"/>
        </w:rPr>
        <w:tab/>
      </w:r>
      <w:r>
        <w:rPr>
          <w:rFonts w:hint="default" w:ascii="Times New Roman" w:hAnsi="Times New Roman" w:cs="Times New Roman"/>
          <w:b w:val="0"/>
          <w:bCs w:val="0"/>
          <w:color w:val="131113"/>
          <w:w w:val="105"/>
        </w:rPr>
        <w:t>penting</w:t>
      </w:r>
    </w:p>
    <w:p>
      <w:pPr>
        <w:pStyle w:val="2"/>
        <w:spacing w:before="1"/>
        <w:rPr>
          <w:rFonts w:hint="default" w:ascii="Times New Roman" w:hAnsi="Times New Roman" w:cs="Times New Roman"/>
          <w:b w:val="0"/>
          <w:bCs w:val="0"/>
          <w:sz w:val="35"/>
        </w:rPr>
      </w:pPr>
    </w:p>
    <w:p>
      <w:pPr>
        <w:pStyle w:val="2"/>
        <w:spacing w:line="504" w:lineRule="auto"/>
        <w:ind w:left="2335" w:right="131" w:firstLine="5"/>
        <w:jc w:val="both"/>
        <w:rPr>
          <w:rFonts w:hint="default" w:ascii="Times New Roman" w:hAnsi="Times New Roman" w:cs="Times New Roman"/>
          <w:b w:val="0"/>
          <w:bCs w:val="0"/>
        </w:rPr>
      </w:pPr>
      <w:r>
        <w:rPr>
          <w:rFonts w:hint="default" w:ascii="Times New Roman" w:hAnsi="Times New Roman" w:cs="Times New Roman"/>
          <w:b w:val="0"/>
          <w:bCs w:val="0"/>
          <w:color w:val="131113"/>
          <w:w w:val="105"/>
        </w:rPr>
        <w:t>dalam peran untuk mewujudkan kesejahteraan rakyat dan merupakan salah satu indikator keberhasilan pembangunan pada umumnya.</w:t>
      </w:r>
    </w:p>
    <w:p>
      <w:pPr>
        <w:pStyle w:val="2"/>
        <w:tabs>
          <w:tab w:val="left" w:pos="5309"/>
          <w:tab w:val="left" w:pos="6868"/>
          <w:tab w:val="left" w:pos="7690"/>
          <w:tab w:val="left" w:pos="9175"/>
          <w:tab w:val="left" w:pos="10540"/>
          <w:tab w:val="left" w:pos="11503"/>
        </w:tabs>
        <w:spacing w:line="496" w:lineRule="auto"/>
        <w:ind w:left="2348" w:right="138" w:firstLine="773"/>
        <w:rPr>
          <w:rFonts w:hint="default" w:ascii="Times New Roman" w:hAnsi="Times New Roman" w:cs="Times New Roman"/>
          <w:b w:val="0"/>
          <w:bCs w:val="0"/>
        </w:rPr>
      </w:pPr>
      <w:r>
        <w:rPr>
          <w:rFonts w:hint="default" w:ascii="Times New Roman" w:hAnsi="Times New Roman" w:cs="Times New Roman"/>
          <w:b w:val="0"/>
          <w:bCs w:val="0"/>
          <w:color w:val="242326"/>
          <w:w w:val="105"/>
        </w:rPr>
        <w:t>"Pertumbuhan</w:t>
      </w:r>
      <w:r>
        <w:rPr>
          <w:rFonts w:hint="default" w:ascii="Times New Roman" w:hAnsi="Times New Roman" w:cs="Times New Roman"/>
          <w:b w:val="0"/>
          <w:bCs w:val="0"/>
          <w:color w:val="242326"/>
          <w:w w:val="105"/>
        </w:rPr>
        <w:tab/>
      </w:r>
      <w:r>
        <w:rPr>
          <w:rFonts w:hint="default" w:ascii="Times New Roman" w:hAnsi="Times New Roman" w:cs="Times New Roman"/>
          <w:b w:val="0"/>
          <w:bCs w:val="0"/>
          <w:color w:val="131113"/>
          <w:w w:val="105"/>
        </w:rPr>
        <w:t>penduduk</w:t>
      </w:r>
      <w:r>
        <w:rPr>
          <w:rFonts w:hint="default" w:ascii="Times New Roman" w:hAnsi="Times New Roman" w:cs="Times New Roman"/>
          <w:b w:val="0"/>
          <w:bCs w:val="0"/>
          <w:color w:val="131113"/>
          <w:w w:val="105"/>
        </w:rPr>
        <w:tab/>
      </w:r>
      <w:r>
        <w:rPr>
          <w:rFonts w:hint="default" w:ascii="Times New Roman" w:hAnsi="Times New Roman" w:cs="Times New Roman"/>
          <w:b w:val="0"/>
          <w:bCs w:val="0"/>
          <w:color w:val="131113"/>
          <w:w w:val="105"/>
        </w:rPr>
        <w:t>kota</w:t>
      </w:r>
      <w:r>
        <w:rPr>
          <w:rFonts w:hint="default" w:ascii="Times New Roman" w:hAnsi="Times New Roman" w:cs="Times New Roman"/>
          <w:b w:val="0"/>
          <w:bCs w:val="0"/>
          <w:color w:val="131113"/>
          <w:w w:val="105"/>
        </w:rPr>
        <w:tab/>
      </w:r>
      <w:r>
        <w:rPr>
          <w:rFonts w:hint="default" w:ascii="Times New Roman" w:hAnsi="Times New Roman" w:cs="Times New Roman"/>
          <w:b w:val="0"/>
          <w:bCs w:val="0"/>
          <w:color w:val="131113"/>
          <w:w w:val="105"/>
        </w:rPr>
        <w:t>membuat</w:t>
      </w:r>
      <w:r>
        <w:rPr>
          <w:rFonts w:hint="default" w:ascii="Times New Roman" w:hAnsi="Times New Roman" w:cs="Times New Roman"/>
          <w:b w:val="0"/>
          <w:bCs w:val="0"/>
          <w:color w:val="131113"/>
          <w:w w:val="105"/>
        </w:rPr>
        <w:tab/>
      </w:r>
      <w:r>
        <w:rPr>
          <w:rFonts w:hint="default" w:ascii="Times New Roman" w:hAnsi="Times New Roman" w:cs="Times New Roman"/>
          <w:b w:val="0"/>
          <w:bCs w:val="0"/>
          <w:color w:val="131113"/>
          <w:w w:val="105"/>
        </w:rPr>
        <w:t>efisiensi</w:t>
      </w:r>
      <w:r>
        <w:rPr>
          <w:rFonts w:hint="default" w:ascii="Times New Roman" w:hAnsi="Times New Roman" w:cs="Times New Roman"/>
          <w:b w:val="0"/>
          <w:bCs w:val="0"/>
          <w:color w:val="131113"/>
          <w:w w:val="105"/>
        </w:rPr>
        <w:tab/>
      </w:r>
      <w:r>
        <w:rPr>
          <w:rFonts w:hint="default" w:ascii="Times New Roman" w:hAnsi="Times New Roman" w:cs="Times New Roman"/>
          <w:b w:val="0"/>
          <w:bCs w:val="0"/>
          <w:color w:val="131113"/>
          <w:w w:val="105"/>
        </w:rPr>
        <w:t>lahan</w:t>
      </w:r>
      <w:r>
        <w:rPr>
          <w:rFonts w:hint="default" w:ascii="Times New Roman" w:hAnsi="Times New Roman" w:cs="Times New Roman"/>
          <w:b w:val="0"/>
          <w:bCs w:val="0"/>
          <w:color w:val="131113"/>
          <w:w w:val="105"/>
        </w:rPr>
        <w:tab/>
      </w:r>
      <w:r>
        <w:rPr>
          <w:rFonts w:hint="default" w:ascii="Times New Roman" w:hAnsi="Times New Roman" w:cs="Times New Roman"/>
          <w:b w:val="0"/>
          <w:bCs w:val="0"/>
          <w:color w:val="131113"/>
          <w:w w:val="105"/>
        </w:rPr>
        <w:t>perkotaan mutlak  dibutuhkan,  berkaitan  dengan  efisiensi  itu pertumbuhan</w:t>
      </w:r>
      <w:r>
        <w:rPr>
          <w:rFonts w:hint="default" w:ascii="Times New Roman" w:hAnsi="Times New Roman" w:cs="Times New Roman"/>
          <w:b w:val="0"/>
          <w:bCs w:val="0"/>
          <w:color w:val="131113"/>
          <w:spacing w:val="-20"/>
          <w:w w:val="105"/>
        </w:rPr>
        <w:t xml:space="preserve"> </w:t>
      </w:r>
      <w:r>
        <w:rPr>
          <w:rFonts w:hint="default" w:ascii="Times New Roman" w:hAnsi="Times New Roman" w:cs="Times New Roman"/>
          <w:b w:val="0"/>
          <w:bCs w:val="0"/>
          <w:color w:val="131113"/>
          <w:w w:val="105"/>
        </w:rPr>
        <w:t>perumahan</w:t>
      </w: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spacing w:before="8"/>
        <w:rPr>
          <w:rFonts w:hint="default" w:ascii="Times New Roman" w:hAnsi="Times New Roman" w:cs="Times New Roman"/>
          <w:b w:val="0"/>
          <w:bCs w:val="0"/>
          <w:sz w:val="19"/>
        </w:rPr>
      </w:pPr>
      <w:r>
        <w:rPr>
          <w:rFonts w:hint="default" w:ascii="Times New Roman" w:hAnsi="Times New Roman" w:eastAsia="Times New Roman" w:cs="Times New Roman"/>
          <w:b w:val="0"/>
          <w:bCs w:val="0"/>
          <w:sz w:val="32"/>
          <w:szCs w:val="32"/>
          <w:lang w:val="en-US" w:eastAsia="en-US" w:bidi="ar-SA"/>
        </w:rPr>
        <w:pict>
          <v:shape id="FreeForm 28" o:spid="_x0000_s1039" type="" style="position:absolute;left:0;margin-left:209.5pt;margin-top:13.85pt;height:0.1pt;width:202.5pt;mso-position-horizontal-relative:page;mso-wrap-distance-bottom:0pt;mso-wrap-distance-top:0pt;rotation:0f;z-index:-251649024;" o:ole="f" fillcolor="#FFFFFF" filled="f" o:preferrelative="t" stroked="t" coordorigin="4190,277" coordsize="-140,-277" path="m4190,277l8239,277e">
            <v:fill on="f" color2="#FFFFFF" focus="0%"/>
            <v:stroke color="#000000" color2="#FFFFFF" miterlimit="2"/>
            <v:imagedata gain="65536f" blacklevel="0f" gamma="0"/>
            <o:lock v:ext="edit" position="f" selection="f" grouping="f" rotation="f" cropping="f" text="f" aspectratio="f"/>
            <w10:wrap type="topAndBottom"/>
          </v:shape>
        </w:pict>
      </w:r>
    </w:p>
    <w:p>
      <w:pPr>
        <w:tabs>
          <w:tab w:val="left" w:pos="4670"/>
        </w:tabs>
        <w:spacing w:before="92" w:line="358" w:lineRule="exact"/>
        <w:ind w:left="3142" w:right="0" w:firstLine="0"/>
        <w:jc w:val="left"/>
        <w:rPr>
          <w:rFonts w:hint="default" w:ascii="Times New Roman" w:hAnsi="Times New Roman" w:cs="Times New Roman"/>
          <w:b w:val="0"/>
          <w:bCs w:val="0"/>
          <w:sz w:val="28"/>
        </w:rPr>
      </w:pPr>
      <w:r>
        <w:rPr>
          <w:rFonts w:hint="default" w:ascii="Times New Roman" w:hAnsi="Times New Roman" w:cs="Times New Roman"/>
          <w:b w:val="0"/>
          <w:bCs w:val="0"/>
          <w:color w:val="131113"/>
          <w:position w:val="13"/>
          <w:sz w:val="18"/>
        </w:rPr>
        <w:t xml:space="preserve">1 </w:t>
      </w:r>
      <w:r>
        <w:rPr>
          <w:rFonts w:hint="default" w:ascii="Times New Roman" w:hAnsi="Times New Roman" w:cs="Times New Roman"/>
          <w:b w:val="0"/>
          <w:bCs w:val="0"/>
          <w:color w:val="131113"/>
          <w:spacing w:val="1"/>
          <w:position w:val="13"/>
          <w:sz w:val="18"/>
        </w:rPr>
        <w:t xml:space="preserve"> </w:t>
      </w:r>
      <w:r>
        <w:rPr>
          <w:rFonts w:hint="default" w:ascii="Times New Roman" w:hAnsi="Times New Roman" w:cs="Times New Roman"/>
          <w:b w:val="0"/>
          <w:bCs w:val="0"/>
          <w:color w:val="131113"/>
          <w:sz w:val="28"/>
        </w:rPr>
        <w:t>Djumiad4</w:t>
      </w:r>
      <w:r>
        <w:rPr>
          <w:rFonts w:hint="default" w:ascii="Times New Roman" w:hAnsi="Times New Roman" w:cs="Times New Roman"/>
          <w:b w:val="0"/>
          <w:bCs w:val="0"/>
          <w:color w:val="131113"/>
          <w:sz w:val="28"/>
        </w:rPr>
        <w:tab/>
      </w:r>
      <w:r>
        <w:rPr>
          <w:rFonts w:hint="default" w:ascii="Times New Roman" w:hAnsi="Times New Roman" w:cs="Times New Roman"/>
          <w:b w:val="0"/>
          <w:bCs w:val="0"/>
          <w:color w:val="242326"/>
          <w:sz w:val="28"/>
        </w:rPr>
        <w:t xml:space="preserve">2002,  </w:t>
      </w:r>
      <w:r>
        <w:rPr>
          <w:rFonts w:hint="default" w:ascii="Times New Roman" w:hAnsi="Times New Roman" w:cs="Times New Roman"/>
          <w:b w:val="0"/>
          <w:bCs w:val="0"/>
          <w:i/>
          <w:color w:val="131113"/>
          <w:sz w:val="28"/>
        </w:rPr>
        <w:t xml:space="preserve">Dasar-dasar  Hukum  Proyek  dan Sumber  daya </w:t>
      </w:r>
      <w:r>
        <w:rPr>
          <w:rFonts w:hint="default" w:ascii="Times New Roman" w:hAnsi="Times New Roman" w:cs="Times New Roman"/>
          <w:b w:val="0"/>
          <w:bCs w:val="0"/>
          <w:i/>
          <w:color w:val="131113"/>
          <w:spacing w:val="-8"/>
          <w:sz w:val="28"/>
        </w:rPr>
        <w:t>Manu</w:t>
      </w:r>
      <w:r>
        <w:rPr>
          <w:rFonts w:hint="default" w:ascii="Times New Roman" w:hAnsi="Times New Roman" w:cs="Times New Roman"/>
          <w:b w:val="0"/>
          <w:bCs w:val="0"/>
          <w:i/>
          <w:color w:val="363636"/>
          <w:spacing w:val="-8"/>
          <w:sz w:val="28"/>
        </w:rPr>
        <w:t>s</w:t>
      </w:r>
      <w:r>
        <w:rPr>
          <w:rFonts w:hint="default" w:ascii="Times New Roman" w:hAnsi="Times New Roman" w:cs="Times New Roman"/>
          <w:b w:val="0"/>
          <w:bCs w:val="0"/>
          <w:i/>
          <w:color w:val="131113"/>
          <w:spacing w:val="-8"/>
          <w:sz w:val="28"/>
        </w:rPr>
        <w:t>ia,</w:t>
      </w:r>
      <w:r>
        <w:rPr>
          <w:rFonts w:hint="default" w:ascii="Times New Roman" w:hAnsi="Times New Roman" w:cs="Times New Roman"/>
          <w:b w:val="0"/>
          <w:bCs w:val="0"/>
          <w:i/>
          <w:color w:val="131113"/>
          <w:spacing w:val="-27"/>
          <w:sz w:val="28"/>
        </w:rPr>
        <w:t xml:space="preserve"> </w:t>
      </w:r>
      <w:r>
        <w:rPr>
          <w:rFonts w:hint="default" w:ascii="Times New Roman" w:hAnsi="Times New Roman" w:cs="Times New Roman"/>
          <w:b w:val="0"/>
          <w:bCs w:val="0"/>
          <w:color w:val="131113"/>
          <w:sz w:val="28"/>
        </w:rPr>
        <w:t>Rineka</w:t>
      </w:r>
    </w:p>
    <w:p>
      <w:pPr>
        <w:spacing w:before="0" w:line="321" w:lineRule="exact"/>
        <w:ind w:left="2140" w:right="0" w:firstLine="0"/>
        <w:jc w:val="left"/>
        <w:rPr>
          <w:rFonts w:hint="default" w:ascii="Times New Roman" w:hAnsi="Times New Roman" w:cs="Times New Roman"/>
          <w:b w:val="0"/>
          <w:bCs w:val="0"/>
          <w:sz w:val="28"/>
        </w:rPr>
      </w:pPr>
      <w:r>
        <w:rPr>
          <w:rFonts w:hint="default" w:ascii="Times New Roman" w:hAnsi="Times New Roman" w:cs="Times New Roman"/>
          <w:b w:val="0"/>
          <w:bCs w:val="0"/>
          <w:color w:val="242326"/>
          <w:w w:val="105"/>
          <w:sz w:val="27"/>
        </w:rPr>
        <w:t xml:space="preserve">Cipta, </w:t>
      </w:r>
      <w:r>
        <w:rPr>
          <w:rFonts w:hint="default" w:ascii="Times New Roman" w:hAnsi="Times New Roman" w:cs="Times New Roman"/>
          <w:b w:val="0"/>
          <w:bCs w:val="0"/>
          <w:color w:val="131113"/>
          <w:w w:val="105"/>
          <w:sz w:val="27"/>
        </w:rPr>
        <w:t>Y</w:t>
      </w:r>
      <w:r>
        <w:rPr>
          <w:rFonts w:hint="default" w:ascii="Times New Roman" w:hAnsi="Times New Roman" w:cs="Times New Roman"/>
          <w:b w:val="0"/>
          <w:bCs w:val="0"/>
          <w:color w:val="131113"/>
          <w:w w:val="105"/>
          <w:sz w:val="28"/>
        </w:rPr>
        <w:t>ogyakarta</w:t>
      </w:r>
      <w:r>
        <w:rPr>
          <w:rFonts w:hint="default" w:ascii="Times New Roman" w:hAnsi="Times New Roman" w:cs="Times New Roman"/>
          <w:b w:val="0"/>
          <w:bCs w:val="0"/>
          <w:color w:val="363636"/>
          <w:w w:val="105"/>
          <w:sz w:val="28"/>
        </w:rPr>
        <w:t xml:space="preserve">, </w:t>
      </w:r>
      <w:r>
        <w:rPr>
          <w:rFonts w:hint="default" w:ascii="Times New Roman" w:hAnsi="Times New Roman" w:cs="Times New Roman"/>
          <w:b w:val="0"/>
          <w:bCs w:val="0"/>
          <w:color w:val="131113"/>
          <w:w w:val="105"/>
          <w:sz w:val="28"/>
        </w:rPr>
        <w:t xml:space="preserve">him. </w:t>
      </w:r>
      <w:r>
        <w:rPr>
          <w:rFonts w:hint="default" w:ascii="Times New Roman" w:hAnsi="Times New Roman" w:cs="Times New Roman"/>
          <w:b w:val="0"/>
          <w:bCs w:val="0"/>
          <w:color w:val="242326"/>
          <w:w w:val="105"/>
          <w:sz w:val="28"/>
        </w:rPr>
        <w:t>7.</w:t>
      </w:r>
    </w:p>
    <w:p>
      <w:pPr>
        <w:spacing w:after="0" w:line="321" w:lineRule="exact"/>
        <w:jc w:val="left"/>
        <w:rPr>
          <w:rFonts w:hint="default" w:ascii="Times New Roman" w:hAnsi="Times New Roman" w:cs="Times New Roman"/>
          <w:b w:val="0"/>
          <w:bCs w:val="0"/>
          <w:sz w:val="28"/>
        </w:rPr>
        <w:sectPr>
          <w:pgSz w:w="17020" w:h="22940"/>
          <w:pgMar w:top="800" w:right="1600" w:bottom="280" w:left="2440" w:header="720" w:footer="720" w:gutter="0"/>
          <w:cols w:space="720" w:num="1"/>
        </w:sectPr>
      </w:pPr>
    </w:p>
    <w:p>
      <w:pPr>
        <w:pStyle w:val="2"/>
        <w:spacing w:before="72"/>
        <w:ind w:right="122"/>
        <w:jc w:val="right"/>
        <w:rPr>
          <w:rFonts w:hint="default" w:ascii="Times New Roman" w:hAnsi="Times New Roman" w:cs="Times New Roman"/>
          <w:b w:val="0"/>
          <w:bCs w:val="0"/>
        </w:rPr>
      </w:pPr>
      <w:r>
        <w:rPr>
          <w:rFonts w:hint="default" w:ascii="Times New Roman" w:hAnsi="Times New Roman" w:cs="Times New Roman"/>
          <w:b w:val="0"/>
          <w:bCs w:val="0"/>
          <w:color w:val="131316"/>
          <w:w w:val="109"/>
        </w:rPr>
        <w:t>4</w:t>
      </w:r>
    </w:p>
    <w:p>
      <w:pPr>
        <w:pStyle w:val="2"/>
        <w:rPr>
          <w:rFonts w:hint="default" w:ascii="Times New Roman" w:hAnsi="Times New Roman" w:cs="Times New Roman"/>
          <w:b w:val="0"/>
          <w:bCs w:val="0"/>
          <w:sz w:val="36"/>
        </w:rPr>
      </w:pPr>
    </w:p>
    <w:p>
      <w:pPr>
        <w:pStyle w:val="2"/>
        <w:rPr>
          <w:rFonts w:hint="default" w:ascii="Times New Roman" w:hAnsi="Times New Roman" w:cs="Times New Roman"/>
          <w:b w:val="0"/>
          <w:bCs w:val="0"/>
          <w:sz w:val="36"/>
        </w:rPr>
      </w:pPr>
    </w:p>
    <w:p>
      <w:pPr>
        <w:pStyle w:val="2"/>
        <w:rPr>
          <w:rFonts w:hint="default" w:ascii="Times New Roman" w:hAnsi="Times New Roman" w:cs="Times New Roman"/>
          <w:b w:val="0"/>
          <w:bCs w:val="0"/>
          <w:sz w:val="36"/>
        </w:rPr>
      </w:pPr>
    </w:p>
    <w:p>
      <w:pPr>
        <w:pStyle w:val="2"/>
        <w:spacing w:before="4"/>
        <w:rPr>
          <w:rFonts w:hint="default" w:ascii="Times New Roman" w:hAnsi="Times New Roman" w:cs="Times New Roman"/>
          <w:b w:val="0"/>
          <w:bCs w:val="0"/>
          <w:sz w:val="47"/>
        </w:rPr>
      </w:pPr>
    </w:p>
    <w:p>
      <w:pPr>
        <w:pStyle w:val="2"/>
        <w:spacing w:line="496" w:lineRule="auto"/>
        <w:ind w:left="2338" w:right="135"/>
        <w:jc w:val="both"/>
        <w:rPr>
          <w:rFonts w:hint="default" w:ascii="Times New Roman" w:hAnsi="Times New Roman" w:cs="Times New Roman"/>
          <w:b w:val="0"/>
          <w:bCs w:val="0"/>
        </w:rPr>
      </w:pPr>
      <w:r>
        <w:rPr>
          <w:rFonts w:hint="default" w:ascii="Times New Roman" w:hAnsi="Times New Roman" w:cs="Times New Roman"/>
          <w:b w:val="0"/>
          <w:bCs w:val="0"/>
          <w:color w:val="131316"/>
          <w:w w:val="105"/>
        </w:rPr>
        <w:t>rakyat di dalam kawasan kota kini diarahkan dalam berbentuk rumah susun (rusun)".</w:t>
      </w:r>
      <w:r>
        <w:rPr>
          <w:rFonts w:hint="default" w:ascii="Times New Roman" w:hAnsi="Times New Roman" w:cs="Times New Roman"/>
          <w:b w:val="0"/>
          <w:bCs w:val="0"/>
          <w:color w:val="131316"/>
          <w:w w:val="105"/>
          <w:vertAlign w:val="superscript"/>
        </w:rPr>
        <w:t>2</w:t>
      </w:r>
    </w:p>
    <w:p>
      <w:pPr>
        <w:pStyle w:val="2"/>
        <w:spacing w:before="18" w:line="249" w:lineRule="auto"/>
        <w:ind w:left="2926" w:right="137" w:firstLine="201"/>
        <w:jc w:val="both"/>
        <w:rPr>
          <w:rFonts w:hint="default" w:ascii="Times New Roman" w:hAnsi="Times New Roman" w:cs="Times New Roman"/>
          <w:b w:val="0"/>
          <w:bCs w:val="0"/>
        </w:rPr>
      </w:pPr>
      <w:r>
        <w:rPr>
          <w:rFonts w:hint="default" w:ascii="Times New Roman" w:hAnsi="Times New Roman" w:cs="Times New Roman"/>
          <w:b w:val="0"/>
          <w:bCs w:val="0"/>
          <w:color w:val="131316"/>
          <w:w w:val="105"/>
        </w:rPr>
        <w:t xml:space="preserve">Pembangunan Rumah Susun merupakan salah satu altematif pemecahan masalah kebutuhan perumahan dan pemukiman. Terutama di daerah perkotaan yang jumlah penduduknya terus meningkat, karena pembangunan Rum.ah Susun dapat mengurangi penggunaan tanah, membuat ruang-ruang terbuka kota yang lebih lega dan dapat digunakan </w:t>
      </w:r>
      <w:r>
        <w:rPr>
          <w:rFonts w:hint="default" w:ascii="Times New Roman" w:hAnsi="Times New Roman" w:cs="Times New Roman"/>
          <w:b w:val="0"/>
          <w:bCs w:val="0"/>
          <w:color w:val="2B2A2D"/>
          <w:w w:val="105"/>
        </w:rPr>
        <w:t xml:space="preserve">sebagai </w:t>
      </w:r>
      <w:r>
        <w:rPr>
          <w:rFonts w:hint="default" w:ascii="Times New Roman" w:hAnsi="Times New Roman" w:cs="Times New Roman"/>
          <w:b w:val="0"/>
          <w:bCs w:val="0"/>
          <w:color w:val="131316"/>
          <w:w w:val="105"/>
        </w:rPr>
        <w:t>suatu cara untuk peremajaan kota bagi daerah</w:t>
      </w:r>
      <w:r>
        <w:rPr>
          <w:rFonts w:hint="default" w:ascii="Times New Roman" w:hAnsi="Times New Roman" w:cs="Times New Roman"/>
          <w:b w:val="0"/>
          <w:bCs w:val="0"/>
          <w:color w:val="131316"/>
          <w:spacing w:val="-62"/>
          <w:w w:val="105"/>
        </w:rPr>
        <w:t xml:space="preserve"> </w:t>
      </w:r>
      <w:r>
        <w:rPr>
          <w:rFonts w:hint="default" w:ascii="Times New Roman" w:hAnsi="Times New Roman" w:cs="Times New Roman"/>
          <w:b w:val="0"/>
          <w:bCs w:val="0"/>
          <w:color w:val="131316"/>
          <w:w w:val="105"/>
        </w:rPr>
        <w:t>kumuh.</w:t>
      </w:r>
      <w:r>
        <w:rPr>
          <w:rFonts w:hint="default" w:ascii="Times New Roman" w:hAnsi="Times New Roman" w:cs="Times New Roman"/>
          <w:b w:val="0"/>
          <w:bCs w:val="0"/>
          <w:color w:val="2B2A2D"/>
          <w:w w:val="105"/>
          <w:vertAlign w:val="superscript"/>
        </w:rPr>
        <w:t>3</w:t>
      </w:r>
    </w:p>
    <w:p>
      <w:pPr>
        <w:pStyle w:val="2"/>
        <w:spacing w:before="8"/>
        <w:rPr>
          <w:rFonts w:hint="default" w:ascii="Times New Roman" w:hAnsi="Times New Roman" w:cs="Times New Roman"/>
          <w:b w:val="0"/>
          <w:bCs w:val="0"/>
          <w:sz w:val="33"/>
        </w:rPr>
      </w:pPr>
    </w:p>
    <w:p>
      <w:pPr>
        <w:pStyle w:val="2"/>
        <w:tabs>
          <w:tab w:val="left" w:pos="4295"/>
          <w:tab w:val="left" w:pos="4875"/>
          <w:tab w:val="left" w:pos="5820"/>
          <w:tab w:val="left" w:pos="8022"/>
          <w:tab w:val="left" w:pos="9191"/>
          <w:tab w:val="left" w:pos="10289"/>
          <w:tab w:val="left" w:pos="12053"/>
        </w:tabs>
        <w:spacing w:line="504" w:lineRule="auto"/>
        <w:ind w:left="2328" w:right="137" w:firstLine="794"/>
        <w:rPr>
          <w:rFonts w:hint="default" w:ascii="Times New Roman" w:hAnsi="Times New Roman" w:cs="Times New Roman"/>
          <w:b w:val="0"/>
          <w:bCs w:val="0"/>
        </w:rPr>
      </w:pPr>
      <w:r>
        <w:rPr>
          <w:rFonts w:hint="default" w:ascii="Times New Roman" w:hAnsi="Times New Roman" w:cs="Times New Roman"/>
          <w:b w:val="0"/>
          <w:bCs w:val="0"/>
          <w:color w:val="131316"/>
          <w:w w:val="105"/>
        </w:rPr>
        <w:t>Selain</w:t>
      </w:r>
      <w:r>
        <w:rPr>
          <w:rFonts w:hint="default" w:ascii="Times New Roman" w:hAnsi="Times New Roman" w:cs="Times New Roman"/>
          <w:b w:val="0"/>
          <w:bCs w:val="0"/>
          <w:color w:val="131316"/>
          <w:w w:val="105"/>
        </w:rPr>
        <w:tab/>
      </w:r>
      <w:r>
        <w:rPr>
          <w:rFonts w:hint="default" w:ascii="Times New Roman" w:hAnsi="Times New Roman" w:cs="Times New Roman"/>
          <w:b w:val="0"/>
          <w:bCs w:val="0"/>
          <w:color w:val="131316"/>
          <w:w w:val="105"/>
        </w:rPr>
        <w:t>di</w:t>
      </w:r>
      <w:r>
        <w:rPr>
          <w:rFonts w:hint="default" w:ascii="Times New Roman" w:hAnsi="Times New Roman" w:cs="Times New Roman"/>
          <w:b w:val="0"/>
          <w:bCs w:val="0"/>
          <w:color w:val="131316"/>
          <w:w w:val="105"/>
        </w:rPr>
        <w:tab/>
      </w:r>
      <w:r>
        <w:rPr>
          <w:rFonts w:hint="default" w:ascii="Times New Roman" w:hAnsi="Times New Roman" w:cs="Times New Roman"/>
          <w:b w:val="0"/>
          <w:bCs w:val="0"/>
          <w:color w:val="131316"/>
          <w:w w:val="105"/>
        </w:rPr>
        <w:t>atas,</w:t>
      </w:r>
      <w:r>
        <w:rPr>
          <w:rFonts w:hint="default" w:ascii="Times New Roman" w:hAnsi="Times New Roman" w:cs="Times New Roman"/>
          <w:b w:val="0"/>
          <w:bCs w:val="0"/>
          <w:color w:val="131316"/>
          <w:w w:val="105"/>
        </w:rPr>
        <w:tab/>
      </w:r>
      <w:r>
        <w:rPr>
          <w:rFonts w:hint="default" w:ascii="Times New Roman" w:hAnsi="Times New Roman" w:cs="Times New Roman"/>
          <w:b w:val="0"/>
          <w:bCs w:val="0"/>
          <w:color w:val="131316"/>
          <w:w w:val="105"/>
        </w:rPr>
        <w:t>pembangunan</w:t>
      </w:r>
      <w:r>
        <w:rPr>
          <w:rFonts w:hint="default" w:ascii="Times New Roman" w:hAnsi="Times New Roman" w:cs="Times New Roman"/>
          <w:b w:val="0"/>
          <w:bCs w:val="0"/>
          <w:color w:val="131316"/>
          <w:w w:val="105"/>
        </w:rPr>
        <w:tab/>
      </w:r>
      <w:r>
        <w:rPr>
          <w:rFonts w:hint="default" w:ascii="Times New Roman" w:hAnsi="Times New Roman" w:cs="Times New Roman"/>
          <w:b w:val="0"/>
          <w:bCs w:val="0"/>
          <w:color w:val="131316"/>
          <w:w w:val="105"/>
        </w:rPr>
        <w:t>rumah</w:t>
      </w:r>
      <w:r>
        <w:rPr>
          <w:rFonts w:hint="default" w:ascii="Times New Roman" w:hAnsi="Times New Roman" w:cs="Times New Roman"/>
          <w:b w:val="0"/>
          <w:bCs w:val="0"/>
          <w:color w:val="131316"/>
          <w:w w:val="105"/>
        </w:rPr>
        <w:tab/>
      </w:r>
      <w:r>
        <w:rPr>
          <w:rFonts w:hint="default" w:ascii="Times New Roman" w:hAnsi="Times New Roman" w:cs="Times New Roman"/>
          <w:b w:val="0"/>
          <w:bCs w:val="0"/>
          <w:color w:val="131316"/>
          <w:w w:val="105"/>
        </w:rPr>
        <w:t>susun</w:t>
      </w:r>
      <w:r>
        <w:rPr>
          <w:rFonts w:hint="default" w:ascii="Times New Roman" w:hAnsi="Times New Roman" w:cs="Times New Roman"/>
          <w:b w:val="0"/>
          <w:bCs w:val="0"/>
          <w:color w:val="131316"/>
          <w:w w:val="105"/>
        </w:rPr>
        <w:tab/>
      </w:r>
      <w:r>
        <w:rPr>
          <w:rFonts w:hint="default" w:ascii="Times New Roman" w:hAnsi="Times New Roman" w:cs="Times New Roman"/>
          <w:b w:val="0"/>
          <w:bCs w:val="0"/>
          <w:color w:val="131316"/>
          <w:w w:val="105"/>
        </w:rPr>
        <w:t>diperlukan</w:t>
      </w:r>
      <w:r>
        <w:rPr>
          <w:rFonts w:hint="default" w:ascii="Times New Roman" w:hAnsi="Times New Roman" w:cs="Times New Roman"/>
          <w:b w:val="0"/>
          <w:bCs w:val="0"/>
          <w:color w:val="131316"/>
          <w:w w:val="105"/>
        </w:rPr>
        <w:tab/>
      </w:r>
      <w:r>
        <w:rPr>
          <w:rFonts w:hint="default" w:ascii="Times New Roman" w:hAnsi="Times New Roman" w:cs="Times New Roman"/>
          <w:b w:val="0"/>
          <w:bCs w:val="0"/>
          <w:color w:val="131316"/>
          <w:spacing w:val="-4"/>
          <w:w w:val="105"/>
        </w:rPr>
        <w:t xml:space="preserve">untuk </w:t>
      </w:r>
      <w:r>
        <w:rPr>
          <w:rFonts w:hint="default" w:ascii="Times New Roman" w:hAnsi="Times New Roman" w:cs="Times New Roman"/>
          <w:b w:val="0"/>
          <w:bCs w:val="0"/>
          <w:color w:val="131316"/>
          <w:w w:val="105"/>
        </w:rPr>
        <w:t>mengantisipasi:</w:t>
      </w:r>
    </w:p>
    <w:p>
      <w:pPr>
        <w:pStyle w:val="17"/>
        <w:numPr>
          <w:ilvl w:val="1"/>
          <w:numId w:val="8"/>
        </w:numPr>
        <w:tabs>
          <w:tab w:val="left" w:pos="3758"/>
          <w:tab w:val="left" w:pos="3759"/>
        </w:tabs>
        <w:spacing w:before="0" w:after="0" w:line="355" w:lineRule="exact"/>
        <w:ind w:left="3758" w:right="0" w:hanging="624"/>
        <w:jc w:val="left"/>
        <w:rPr>
          <w:rFonts w:hint="default" w:ascii="Times New Roman" w:hAnsi="Times New Roman" w:cs="Times New Roman"/>
          <w:b w:val="0"/>
          <w:bCs w:val="0"/>
          <w:color w:val="131316"/>
          <w:sz w:val="32"/>
        </w:rPr>
      </w:pPr>
      <w:r>
        <w:rPr>
          <w:rFonts w:hint="default" w:ascii="Times New Roman" w:hAnsi="Times New Roman" w:cs="Times New Roman"/>
          <w:b w:val="0"/>
          <w:bCs w:val="0"/>
          <w:color w:val="131316"/>
          <w:w w:val="105"/>
          <w:sz w:val="32"/>
        </w:rPr>
        <w:t>Laju pertambahan</w:t>
      </w:r>
      <w:r>
        <w:rPr>
          <w:rFonts w:hint="default" w:ascii="Times New Roman" w:hAnsi="Times New Roman" w:cs="Times New Roman"/>
          <w:b w:val="0"/>
          <w:bCs w:val="0"/>
          <w:color w:val="131316"/>
          <w:spacing w:val="1"/>
          <w:w w:val="105"/>
          <w:sz w:val="32"/>
        </w:rPr>
        <w:t xml:space="preserve"> </w:t>
      </w:r>
      <w:r>
        <w:rPr>
          <w:rFonts w:hint="default" w:ascii="Times New Roman" w:hAnsi="Times New Roman" w:cs="Times New Roman"/>
          <w:b w:val="0"/>
          <w:bCs w:val="0"/>
          <w:color w:val="131316"/>
          <w:w w:val="105"/>
          <w:sz w:val="32"/>
        </w:rPr>
        <w:t>penduduk</w:t>
      </w:r>
    </w:p>
    <w:p>
      <w:pPr>
        <w:pStyle w:val="17"/>
        <w:numPr>
          <w:ilvl w:val="1"/>
          <w:numId w:val="8"/>
        </w:numPr>
        <w:tabs>
          <w:tab w:val="left" w:pos="3749"/>
          <w:tab w:val="left" w:pos="3750"/>
        </w:tabs>
        <w:spacing w:before="23" w:after="0" w:line="240" w:lineRule="auto"/>
        <w:ind w:left="3749" w:right="0" w:hanging="624"/>
        <w:jc w:val="left"/>
        <w:rPr>
          <w:rFonts w:hint="default" w:ascii="Times New Roman" w:hAnsi="Times New Roman" w:cs="Times New Roman"/>
          <w:b w:val="0"/>
          <w:bCs w:val="0"/>
          <w:color w:val="131316"/>
          <w:sz w:val="32"/>
        </w:rPr>
      </w:pPr>
      <w:r>
        <w:rPr>
          <w:rFonts w:hint="default" w:ascii="Times New Roman" w:hAnsi="Times New Roman" w:cs="Times New Roman"/>
          <w:b w:val="0"/>
          <w:bCs w:val="0"/>
          <w:color w:val="131316"/>
          <w:w w:val="105"/>
          <w:sz w:val="32"/>
        </w:rPr>
        <w:t>Pertambahan luas perkotaan masih</w:t>
      </w:r>
      <w:r>
        <w:rPr>
          <w:rFonts w:hint="default" w:ascii="Times New Roman" w:hAnsi="Times New Roman" w:cs="Times New Roman"/>
          <w:b w:val="0"/>
          <w:bCs w:val="0"/>
          <w:color w:val="131316"/>
          <w:spacing w:val="-17"/>
          <w:w w:val="105"/>
          <w:sz w:val="32"/>
        </w:rPr>
        <w:t xml:space="preserve"> </w:t>
      </w:r>
      <w:r>
        <w:rPr>
          <w:rFonts w:hint="default" w:ascii="Times New Roman" w:hAnsi="Times New Roman" w:cs="Times New Roman"/>
          <w:b w:val="0"/>
          <w:bCs w:val="0"/>
          <w:color w:val="131316"/>
          <w:w w:val="105"/>
          <w:sz w:val="32"/>
        </w:rPr>
        <w:t>horisontal</w:t>
      </w:r>
    </w:p>
    <w:p>
      <w:pPr>
        <w:pStyle w:val="17"/>
        <w:numPr>
          <w:ilvl w:val="1"/>
          <w:numId w:val="8"/>
        </w:numPr>
        <w:tabs>
          <w:tab w:val="left" w:pos="3738"/>
          <w:tab w:val="left" w:pos="3740"/>
        </w:tabs>
        <w:spacing w:before="12" w:after="0" w:line="240" w:lineRule="auto"/>
        <w:ind w:left="3739" w:right="0" w:hanging="620"/>
        <w:jc w:val="left"/>
        <w:rPr>
          <w:rFonts w:hint="default" w:ascii="Times New Roman" w:hAnsi="Times New Roman" w:cs="Times New Roman"/>
          <w:b w:val="0"/>
          <w:bCs w:val="0"/>
          <w:color w:val="131316"/>
          <w:sz w:val="32"/>
        </w:rPr>
      </w:pPr>
      <w:r>
        <w:rPr>
          <w:rFonts w:hint="default" w:ascii="Times New Roman" w:hAnsi="Times New Roman" w:cs="Times New Roman"/>
          <w:b w:val="0"/>
          <w:bCs w:val="0"/>
          <w:color w:val="131316"/>
          <w:w w:val="105"/>
          <w:sz w:val="32"/>
        </w:rPr>
        <w:t>Bertambahnya kebutuhan</w:t>
      </w:r>
      <w:r>
        <w:rPr>
          <w:rFonts w:hint="default" w:ascii="Times New Roman" w:hAnsi="Times New Roman" w:cs="Times New Roman"/>
          <w:b w:val="0"/>
          <w:bCs w:val="0"/>
          <w:color w:val="131316"/>
          <w:spacing w:val="-11"/>
          <w:w w:val="105"/>
          <w:sz w:val="32"/>
        </w:rPr>
        <w:t xml:space="preserve"> </w:t>
      </w:r>
      <w:r>
        <w:rPr>
          <w:rFonts w:hint="default" w:ascii="Times New Roman" w:hAnsi="Times New Roman" w:cs="Times New Roman"/>
          <w:b w:val="0"/>
          <w:bCs w:val="0"/>
          <w:color w:val="131316"/>
          <w:w w:val="105"/>
          <w:sz w:val="32"/>
        </w:rPr>
        <w:t>hunian</w:t>
      </w:r>
    </w:p>
    <w:p>
      <w:pPr>
        <w:pStyle w:val="17"/>
        <w:numPr>
          <w:ilvl w:val="1"/>
          <w:numId w:val="8"/>
        </w:numPr>
        <w:tabs>
          <w:tab w:val="left" w:pos="3748"/>
          <w:tab w:val="left" w:pos="3750"/>
        </w:tabs>
        <w:spacing w:before="13" w:after="0" w:line="240" w:lineRule="auto"/>
        <w:ind w:left="3749" w:right="0" w:hanging="623"/>
        <w:jc w:val="left"/>
        <w:rPr>
          <w:rFonts w:hint="default" w:ascii="Times New Roman" w:hAnsi="Times New Roman" w:cs="Times New Roman"/>
          <w:b w:val="0"/>
          <w:bCs w:val="0"/>
          <w:color w:val="131316"/>
          <w:sz w:val="32"/>
        </w:rPr>
      </w:pPr>
      <w:r>
        <w:rPr>
          <w:rFonts w:hint="default" w:ascii="Times New Roman" w:hAnsi="Times New Roman" w:cs="Times New Roman"/>
          <w:b w:val="0"/>
          <w:bCs w:val="0"/>
          <w:color w:val="131316"/>
          <w:w w:val="105"/>
          <w:sz w:val="32"/>
        </w:rPr>
        <w:t>Bertambahnya fasilitas</w:t>
      </w:r>
      <w:r>
        <w:rPr>
          <w:rFonts w:hint="default" w:ascii="Times New Roman" w:hAnsi="Times New Roman" w:cs="Times New Roman"/>
          <w:b w:val="0"/>
          <w:bCs w:val="0"/>
          <w:color w:val="131316"/>
          <w:spacing w:val="-40"/>
          <w:w w:val="105"/>
          <w:sz w:val="32"/>
        </w:rPr>
        <w:t xml:space="preserve"> </w:t>
      </w:r>
      <w:r>
        <w:rPr>
          <w:rFonts w:hint="default" w:ascii="Times New Roman" w:hAnsi="Times New Roman" w:cs="Times New Roman"/>
          <w:b w:val="0"/>
          <w:bCs w:val="0"/>
          <w:color w:val="131316"/>
          <w:w w:val="105"/>
          <w:sz w:val="32"/>
        </w:rPr>
        <w:t>pelayanan</w:t>
      </w:r>
    </w:p>
    <w:p>
      <w:pPr>
        <w:pStyle w:val="17"/>
        <w:numPr>
          <w:ilvl w:val="1"/>
          <w:numId w:val="8"/>
        </w:numPr>
        <w:tabs>
          <w:tab w:val="left" w:pos="3738"/>
          <w:tab w:val="left" w:pos="3740"/>
        </w:tabs>
        <w:spacing w:before="21" w:after="0" w:line="240" w:lineRule="auto"/>
        <w:ind w:left="3739" w:right="0" w:hanging="623"/>
        <w:jc w:val="left"/>
        <w:rPr>
          <w:rFonts w:hint="default" w:ascii="Times New Roman" w:hAnsi="Times New Roman" w:cs="Times New Roman"/>
          <w:b w:val="0"/>
          <w:bCs w:val="0"/>
          <w:color w:val="131316"/>
          <w:sz w:val="32"/>
        </w:rPr>
      </w:pPr>
      <w:r>
        <w:rPr>
          <w:rFonts w:hint="default" w:ascii="Times New Roman" w:hAnsi="Times New Roman" w:cs="Times New Roman"/>
          <w:b w:val="0"/>
          <w:bCs w:val="0"/>
          <w:color w:val="131316"/>
          <w:w w:val="105"/>
          <w:sz w:val="32"/>
        </w:rPr>
        <w:t>Harga lahan semakin</w:t>
      </w:r>
      <w:r>
        <w:rPr>
          <w:rFonts w:hint="default" w:ascii="Times New Roman" w:hAnsi="Times New Roman" w:cs="Times New Roman"/>
          <w:b w:val="0"/>
          <w:bCs w:val="0"/>
          <w:color w:val="131316"/>
          <w:spacing w:val="48"/>
          <w:w w:val="105"/>
          <w:sz w:val="32"/>
        </w:rPr>
        <w:t xml:space="preserve"> </w:t>
      </w:r>
      <w:r>
        <w:rPr>
          <w:rFonts w:hint="default" w:ascii="Times New Roman" w:hAnsi="Times New Roman" w:cs="Times New Roman"/>
          <w:b w:val="0"/>
          <w:bCs w:val="0"/>
          <w:color w:val="131316"/>
          <w:spacing w:val="-7"/>
          <w:w w:val="105"/>
          <w:sz w:val="32"/>
        </w:rPr>
        <w:t>meningkat.</w:t>
      </w:r>
      <w:r>
        <w:rPr>
          <w:rFonts w:hint="default" w:ascii="Times New Roman" w:hAnsi="Times New Roman" w:cs="Times New Roman"/>
          <w:b w:val="0"/>
          <w:bCs w:val="0"/>
          <w:color w:val="131316"/>
          <w:spacing w:val="-7"/>
          <w:w w:val="105"/>
          <w:sz w:val="32"/>
          <w:vertAlign w:val="superscript"/>
        </w:rPr>
        <w:t>4</w:t>
      </w:r>
    </w:p>
    <w:p>
      <w:pPr>
        <w:pStyle w:val="2"/>
        <w:spacing w:before="2"/>
        <w:rPr>
          <w:rFonts w:hint="default" w:ascii="Times New Roman" w:hAnsi="Times New Roman" w:cs="Times New Roman"/>
          <w:b w:val="0"/>
          <w:bCs w:val="0"/>
          <w:sz w:val="34"/>
        </w:rPr>
      </w:pPr>
    </w:p>
    <w:p>
      <w:pPr>
        <w:pStyle w:val="2"/>
        <w:spacing w:line="249" w:lineRule="auto"/>
        <w:ind w:left="2922" w:right="111" w:firstLine="205"/>
        <w:jc w:val="both"/>
        <w:rPr>
          <w:rFonts w:hint="default" w:ascii="Times New Roman" w:hAnsi="Times New Roman" w:cs="Times New Roman"/>
          <w:b w:val="0"/>
          <w:bCs w:val="0"/>
          <w:i/>
        </w:rPr>
      </w:pPr>
      <w:r>
        <w:rPr>
          <w:rFonts w:hint="default" w:ascii="Times New Roman" w:hAnsi="Times New Roman" w:cs="Times New Roman"/>
          <w:b w:val="0"/>
          <w:bCs w:val="0"/>
          <w:color w:val="131316"/>
          <w:w w:val="105"/>
        </w:rPr>
        <w:t xml:space="preserve">Kehidupan kota besar yang umumnya bercirikan rivalitas </w:t>
      </w:r>
      <w:r>
        <w:rPr>
          <w:rFonts w:hint="default" w:ascii="Times New Roman" w:hAnsi="Times New Roman" w:cs="Times New Roman"/>
          <w:b w:val="0"/>
          <w:bCs w:val="0"/>
          <w:color w:val="131316"/>
          <w:w w:val="105"/>
          <w:sz w:val="33"/>
        </w:rPr>
        <w:t xml:space="preserve">dan </w:t>
      </w:r>
      <w:r>
        <w:rPr>
          <w:rFonts w:hint="default" w:ascii="Times New Roman" w:hAnsi="Times New Roman" w:cs="Times New Roman"/>
          <w:b w:val="0"/>
          <w:bCs w:val="0"/>
          <w:color w:val="131316"/>
          <w:w w:val="105"/>
        </w:rPr>
        <w:t xml:space="preserve">disintegrasi sosial, memerlukan suatu altematif jalan guna </w:t>
      </w:r>
      <w:r>
        <w:rPr>
          <w:rFonts w:hint="default" w:ascii="Times New Roman" w:hAnsi="Times New Roman" w:cs="Times New Roman"/>
          <w:b w:val="0"/>
          <w:bCs w:val="0"/>
          <w:color w:val="131316"/>
          <w:w w:val="105"/>
        </w:rPr>
        <w:t>menjamin</w:t>
      </w:r>
      <w:r>
        <w:rPr>
          <w:rFonts w:hint="default" w:ascii="Times New Roman" w:hAnsi="Times New Roman" w:cs="Times New Roman"/>
          <w:b w:val="0"/>
          <w:bCs w:val="0"/>
          <w:color w:val="131316"/>
          <w:w w:val="105"/>
        </w:rPr>
        <w:t xml:space="preserve"> stabilitas sosial menuju masyarakat bahagia dan sejahtera. Namun pesatnya pembangunan fisik dan keterbukaan informasi dan derasnya infiltrasi kebudayaan luar negeri memberi andil yang cukup besar terhadap timbulnya gejala baru yang dapat mengakibatkan kekalutan mental dikalangan masyarakat metropolis. Kehadiran Rum.ah susun akan menjadi salah satu jawaban yang perlu mendapat perhatian dari masyarakat untuk menata suatu pola kehidupan yang sehat jasmani dan rohani, bahagia dan sejahtera.</w:t>
      </w:r>
      <w:r>
        <w:rPr>
          <w:rFonts w:hint="default" w:ascii="Times New Roman" w:hAnsi="Times New Roman" w:cs="Times New Roman"/>
          <w:b w:val="0"/>
          <w:bCs w:val="0"/>
          <w:i/>
          <w:color w:val="131316"/>
          <w:w w:val="105"/>
          <w:vertAlign w:val="superscript"/>
        </w:rPr>
        <w:t>5</w:t>
      </w:r>
    </w:p>
    <w:p>
      <w:pPr>
        <w:pStyle w:val="2"/>
        <w:spacing w:before="10"/>
        <w:rPr>
          <w:rFonts w:hint="default" w:ascii="Times New Roman" w:hAnsi="Times New Roman" w:cs="Times New Roman"/>
          <w:b w:val="0"/>
          <w:bCs w:val="0"/>
          <w:i/>
          <w:sz w:val="33"/>
        </w:rPr>
      </w:pPr>
    </w:p>
    <w:p>
      <w:pPr>
        <w:pStyle w:val="2"/>
        <w:spacing w:line="496" w:lineRule="auto"/>
        <w:ind w:left="2339" w:firstLine="788"/>
        <w:rPr>
          <w:rFonts w:hint="default" w:ascii="Times New Roman" w:hAnsi="Times New Roman" w:cs="Times New Roman"/>
          <w:b w:val="0"/>
          <w:bCs w:val="0"/>
        </w:rPr>
      </w:pPr>
      <w:r>
        <w:rPr>
          <w:rFonts w:hint="default" w:ascii="Times New Roman" w:hAnsi="Times New Roman" w:cs="Times New Roman"/>
          <w:b w:val="0"/>
          <w:bCs w:val="0"/>
          <w:color w:val="131316"/>
          <w:w w:val="105"/>
        </w:rPr>
        <w:t xml:space="preserve">Pembangunan rusun hams memenuhi persyaratan teknis diantaranya fasilitas </w:t>
      </w:r>
      <w:r>
        <w:rPr>
          <w:rFonts w:hint="default" w:ascii="Times New Roman" w:hAnsi="Times New Roman" w:cs="Times New Roman"/>
          <w:b w:val="0"/>
          <w:bCs w:val="0"/>
          <w:color w:val="131316"/>
          <w:w w:val="105"/>
          <w:sz w:val="33"/>
        </w:rPr>
        <w:t xml:space="preserve">dan </w:t>
      </w:r>
      <w:r>
        <w:rPr>
          <w:rFonts w:hint="default" w:ascii="Times New Roman" w:hAnsi="Times New Roman" w:cs="Times New Roman"/>
          <w:b w:val="0"/>
          <w:bCs w:val="0"/>
          <w:color w:val="131316"/>
          <w:w w:val="105"/>
        </w:rPr>
        <w:t>prasarana lingkungan serta kelengkapan rusun. "Ditambah</w:t>
      </w:r>
      <w:r>
        <w:rPr>
          <w:rFonts w:hint="default" w:ascii="Times New Roman" w:hAnsi="Times New Roman" w:cs="Times New Roman"/>
          <w:b w:val="0"/>
          <w:bCs w:val="0"/>
          <w:color w:val="131316"/>
          <w:spacing w:val="56"/>
          <w:w w:val="105"/>
        </w:rPr>
        <w:t xml:space="preserve"> </w:t>
      </w:r>
      <w:r>
        <w:rPr>
          <w:rFonts w:hint="default" w:ascii="Times New Roman" w:hAnsi="Times New Roman" w:cs="Times New Roman"/>
          <w:b w:val="0"/>
          <w:bCs w:val="0"/>
          <w:color w:val="131316"/>
          <w:w w:val="105"/>
        </w:rPr>
        <w:t>lagi</w:t>
      </w:r>
    </w:p>
    <w:p>
      <w:pPr>
        <w:pStyle w:val="2"/>
        <w:spacing w:before="1"/>
        <w:rPr>
          <w:rFonts w:hint="default" w:ascii="Times New Roman" w:hAnsi="Times New Roman" w:cs="Times New Roman"/>
          <w:b w:val="0"/>
          <w:bCs w:val="0"/>
          <w:sz w:val="29"/>
        </w:rPr>
      </w:pPr>
      <w:r>
        <w:rPr>
          <w:rFonts w:hint="default" w:ascii="Times New Roman" w:hAnsi="Times New Roman" w:eastAsia="Times New Roman" w:cs="Times New Roman"/>
          <w:b w:val="0"/>
          <w:bCs w:val="0"/>
          <w:sz w:val="32"/>
          <w:szCs w:val="32"/>
          <w:lang w:val="en-US" w:eastAsia="en-US" w:bidi="ar-SA"/>
        </w:rPr>
        <w:pict>
          <v:shape id="FreeForm 29" o:spid="_x0000_s1040" type="" style="position:absolute;left:0;margin-left:209.5pt;margin-top:19.25pt;height:0.1pt;width:201.5pt;mso-position-horizontal-relative:page;mso-wrap-distance-bottom:0pt;mso-wrap-distance-top:0pt;rotation:0f;z-index:-251648000;" o:ole="f" fillcolor="#FFFFFF" filled="f" o:preferrelative="t" stroked="t" coordorigin="4190,385" coordsize="-160,-385" path="m4190,385l8219,385e">
            <v:fill on="f" color2="#FFFFFF" focus="0%"/>
            <v:stroke color="#000000" color2="#FFFFFF" miterlimit="2"/>
            <v:imagedata gain="65536f" blacklevel="0f" gamma="0"/>
            <o:lock v:ext="edit" position="f" selection="f" grouping="f" rotation="f" cropping="f" text="f" aspectratio="f"/>
            <w10:wrap type="topAndBottom"/>
          </v:shape>
        </w:pict>
      </w:r>
    </w:p>
    <w:p>
      <w:pPr>
        <w:spacing w:before="128" w:line="261" w:lineRule="auto"/>
        <w:ind w:left="2141" w:right="0" w:firstLine="978"/>
        <w:jc w:val="left"/>
        <w:rPr>
          <w:rFonts w:hint="default" w:ascii="Times New Roman" w:hAnsi="Times New Roman" w:cs="Times New Roman"/>
          <w:b w:val="0"/>
          <w:bCs w:val="0"/>
          <w:sz w:val="26"/>
        </w:rPr>
      </w:pPr>
      <w:r>
        <w:rPr>
          <w:rFonts w:hint="default" w:ascii="Times New Roman" w:hAnsi="Times New Roman" w:cs="Times New Roman"/>
          <w:b w:val="0"/>
          <w:bCs w:val="0"/>
          <w:color w:val="424244"/>
          <w:w w:val="105"/>
          <w:sz w:val="18"/>
        </w:rPr>
        <w:t xml:space="preserve">.2 </w:t>
      </w:r>
      <w:r>
        <w:rPr>
          <w:rFonts w:hint="default" w:ascii="Times New Roman" w:hAnsi="Times New Roman" w:cs="Times New Roman"/>
          <w:b w:val="0"/>
          <w:bCs w:val="0"/>
          <w:i/>
          <w:color w:val="131316"/>
          <w:w w:val="105"/>
          <w:sz w:val="27"/>
        </w:rPr>
        <w:t>Memimpikan Rumah Rakyat Miskin di Perkotaan</w:t>
      </w:r>
      <w:r>
        <w:rPr>
          <w:rFonts w:hint="default" w:ascii="Times New Roman" w:hAnsi="Times New Roman" w:cs="Times New Roman"/>
          <w:b w:val="0"/>
          <w:bCs w:val="0"/>
          <w:i/>
          <w:color w:val="424244"/>
          <w:w w:val="105"/>
          <w:sz w:val="27"/>
        </w:rPr>
        <w:t>.</w:t>
      </w:r>
      <w:r>
        <w:rPr>
          <w:rFonts w:hint="default" w:ascii="Times New Roman" w:hAnsi="Times New Roman" w:cs="Times New Roman"/>
          <w:b w:val="0"/>
          <w:bCs w:val="0"/>
          <w:i/>
          <w:color w:val="131316"/>
          <w:w w:val="105"/>
          <w:sz w:val="27"/>
        </w:rPr>
        <w:t xml:space="preserve"> </w:t>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HYPERLINK "http://www.kompas.com./" </w:instrText>
      </w:r>
      <w:r>
        <w:rPr>
          <w:rFonts w:hint="default" w:ascii="Times New Roman" w:hAnsi="Times New Roman" w:cs="Times New Roman"/>
          <w:b w:val="0"/>
          <w:bCs w:val="0"/>
        </w:rPr>
        <w:fldChar w:fldCharType="separate"/>
      </w:r>
      <w:r>
        <w:rPr>
          <w:rFonts w:hint="default" w:ascii="Times New Roman" w:hAnsi="Times New Roman" w:cs="Times New Roman"/>
          <w:b w:val="0"/>
          <w:bCs w:val="0"/>
          <w:color w:val="131316"/>
          <w:w w:val="105"/>
          <w:sz w:val="26"/>
        </w:rPr>
        <w:t>www.kompas.com</w:t>
      </w:r>
      <w:r>
        <w:rPr>
          <w:rFonts w:hint="default" w:ascii="Times New Roman" w:hAnsi="Times New Roman" w:cs="Times New Roman"/>
          <w:b w:val="0"/>
          <w:bCs w:val="0"/>
          <w:color w:val="424244"/>
          <w:w w:val="105"/>
          <w:sz w:val="26"/>
        </w:rPr>
        <w:t>.</w:t>
      </w:r>
      <w:r>
        <w:rPr>
          <w:rFonts w:hint="default" w:ascii="Times New Roman" w:hAnsi="Times New Roman" w:cs="Times New Roman"/>
          <w:b w:val="0"/>
          <w:bCs w:val="0"/>
          <w:color w:val="131316"/>
          <w:w w:val="105"/>
          <w:sz w:val="26"/>
        </w:rPr>
        <w:t>,</w:t>
      </w:r>
      <w:r>
        <w:rPr>
          <w:rFonts w:hint="default" w:ascii="Times New Roman" w:hAnsi="Times New Roman" w:cs="Times New Roman"/>
          <w:b w:val="0"/>
          <w:bCs w:val="0"/>
        </w:rPr>
        <w:fldChar w:fldCharType="end"/>
      </w:r>
      <w:r>
        <w:rPr>
          <w:rFonts w:hint="default" w:ascii="Times New Roman" w:hAnsi="Times New Roman" w:cs="Times New Roman"/>
          <w:b w:val="0"/>
          <w:bCs w:val="0"/>
          <w:color w:val="131316"/>
          <w:w w:val="105"/>
          <w:sz w:val="26"/>
        </w:rPr>
        <w:t xml:space="preserve"> diakses </w:t>
      </w:r>
      <w:r>
        <w:rPr>
          <w:rFonts w:hint="default" w:ascii="Times New Roman" w:hAnsi="Times New Roman" w:cs="Times New Roman"/>
          <w:b w:val="0"/>
          <w:bCs w:val="0"/>
          <w:color w:val="2B2A2D"/>
          <w:w w:val="105"/>
          <w:sz w:val="26"/>
        </w:rPr>
        <w:t>28</w:t>
      </w:r>
      <w:r>
        <w:rPr>
          <w:rFonts w:hint="default" w:ascii="Times New Roman" w:hAnsi="Times New Roman" w:cs="Times New Roman"/>
          <w:b w:val="0"/>
          <w:bCs w:val="0"/>
          <w:color w:val="131316"/>
          <w:w w:val="105"/>
          <w:sz w:val="26"/>
        </w:rPr>
        <w:t xml:space="preserve"> Oktober </w:t>
      </w:r>
      <w:r>
        <w:rPr>
          <w:rFonts w:hint="default" w:ascii="Times New Roman" w:hAnsi="Times New Roman" w:cs="Times New Roman"/>
          <w:b w:val="0"/>
          <w:bCs w:val="0"/>
          <w:color w:val="2B2A2D"/>
          <w:w w:val="105"/>
          <w:sz w:val="26"/>
        </w:rPr>
        <w:t>2015</w:t>
      </w:r>
    </w:p>
    <w:p>
      <w:pPr>
        <w:pStyle w:val="2"/>
        <w:spacing w:before="7"/>
        <w:rPr>
          <w:rFonts w:hint="default" w:ascii="Times New Roman" w:hAnsi="Times New Roman" w:cs="Times New Roman"/>
          <w:b w:val="0"/>
          <w:bCs w:val="0"/>
          <w:sz w:val="22"/>
        </w:rPr>
      </w:pPr>
    </w:p>
    <w:p>
      <w:pPr>
        <w:spacing w:before="0" w:line="247" w:lineRule="auto"/>
        <w:ind w:left="2147" w:right="0" w:firstLine="988"/>
        <w:jc w:val="left"/>
        <w:rPr>
          <w:rFonts w:hint="default" w:ascii="Times New Roman" w:hAnsi="Times New Roman" w:cs="Times New Roman"/>
          <w:b w:val="0"/>
          <w:bCs w:val="0"/>
          <w:sz w:val="27"/>
        </w:rPr>
      </w:pPr>
      <w:r>
        <w:rPr>
          <w:rFonts w:hint="default" w:ascii="Times New Roman" w:hAnsi="Times New Roman" w:cs="Times New Roman"/>
          <w:b w:val="0"/>
          <w:bCs w:val="0"/>
          <w:color w:val="2B2A2D"/>
          <w:w w:val="110"/>
          <w:position w:val="13"/>
          <w:sz w:val="17"/>
        </w:rPr>
        <w:t xml:space="preserve">3 </w:t>
      </w:r>
      <w:r>
        <w:rPr>
          <w:rFonts w:hint="default" w:ascii="Times New Roman" w:hAnsi="Times New Roman" w:cs="Times New Roman"/>
          <w:b w:val="0"/>
          <w:bCs w:val="0"/>
          <w:color w:val="131316"/>
          <w:w w:val="110"/>
          <w:sz w:val="27"/>
        </w:rPr>
        <w:t xml:space="preserve">Arie S. </w:t>
      </w:r>
      <w:r>
        <w:rPr>
          <w:rFonts w:hint="default" w:ascii="Times New Roman" w:hAnsi="Times New Roman" w:cs="Times New Roman"/>
          <w:b w:val="0"/>
          <w:bCs w:val="0"/>
          <w:color w:val="131316"/>
          <w:w w:val="110"/>
          <w:sz w:val="26"/>
        </w:rPr>
        <w:t xml:space="preserve">Hutagalung, 2004, </w:t>
      </w:r>
      <w:r>
        <w:rPr>
          <w:rFonts w:hint="default" w:ascii="Times New Roman" w:hAnsi="Times New Roman" w:cs="Times New Roman"/>
          <w:b w:val="0"/>
          <w:bCs w:val="0"/>
          <w:i/>
          <w:color w:val="131316"/>
          <w:w w:val="110"/>
          <w:sz w:val="27"/>
        </w:rPr>
        <w:t>Dinamika Pengaturan Rumah Susun atau Apartemen</w:t>
      </w:r>
      <w:r>
        <w:rPr>
          <w:rFonts w:hint="default" w:ascii="Times New Roman" w:hAnsi="Times New Roman" w:cs="Times New Roman"/>
          <w:b w:val="0"/>
          <w:bCs w:val="0"/>
          <w:i/>
          <w:color w:val="424244"/>
          <w:w w:val="110"/>
          <w:sz w:val="27"/>
        </w:rPr>
        <w:t xml:space="preserve">, </w:t>
      </w:r>
      <w:r>
        <w:rPr>
          <w:rFonts w:hint="default" w:ascii="Times New Roman" w:hAnsi="Times New Roman" w:cs="Times New Roman"/>
          <w:b w:val="0"/>
          <w:bCs w:val="0"/>
          <w:i/>
          <w:color w:val="131316"/>
          <w:w w:val="110"/>
          <w:sz w:val="27"/>
        </w:rPr>
        <w:t xml:space="preserve">Hukum dan Pembangunan, </w:t>
      </w:r>
      <w:r>
        <w:rPr>
          <w:rFonts w:hint="default" w:ascii="Times New Roman" w:hAnsi="Times New Roman" w:cs="Times New Roman"/>
          <w:b w:val="0"/>
          <w:bCs w:val="0"/>
          <w:color w:val="131316"/>
          <w:w w:val="110"/>
          <w:sz w:val="26"/>
        </w:rPr>
        <w:t xml:space="preserve">Simbur </w:t>
      </w:r>
      <w:r>
        <w:rPr>
          <w:rFonts w:hint="default" w:ascii="Times New Roman" w:hAnsi="Times New Roman" w:cs="Times New Roman"/>
          <w:b w:val="0"/>
          <w:bCs w:val="0"/>
          <w:color w:val="2B2A2D"/>
          <w:w w:val="110"/>
          <w:sz w:val="27"/>
        </w:rPr>
        <w:t xml:space="preserve">Cahay </w:t>
      </w:r>
      <w:r>
        <w:rPr>
          <w:rFonts w:hint="default" w:ascii="Times New Roman" w:hAnsi="Times New Roman" w:cs="Times New Roman"/>
          <w:b w:val="0"/>
          <w:bCs w:val="0"/>
          <w:color w:val="131316"/>
          <w:w w:val="110"/>
          <w:sz w:val="27"/>
        </w:rPr>
        <w:t>FH UNSRI</w:t>
      </w:r>
      <w:r>
        <w:rPr>
          <w:rFonts w:hint="default" w:ascii="Times New Roman" w:hAnsi="Times New Roman" w:cs="Times New Roman"/>
          <w:b w:val="0"/>
          <w:bCs w:val="0"/>
          <w:color w:val="424244"/>
          <w:w w:val="110"/>
          <w:sz w:val="27"/>
        </w:rPr>
        <w:t xml:space="preserve">, </w:t>
      </w:r>
      <w:r>
        <w:rPr>
          <w:rFonts w:hint="default" w:ascii="Times New Roman" w:hAnsi="Times New Roman" w:cs="Times New Roman"/>
          <w:b w:val="0"/>
          <w:bCs w:val="0"/>
          <w:color w:val="131316"/>
          <w:w w:val="110"/>
          <w:sz w:val="26"/>
        </w:rPr>
        <w:t xml:space="preserve">Palembang, </w:t>
      </w:r>
      <w:r>
        <w:rPr>
          <w:rFonts w:hint="default" w:ascii="Times New Roman" w:hAnsi="Times New Roman" w:cs="Times New Roman"/>
          <w:b w:val="0"/>
          <w:bCs w:val="0"/>
          <w:color w:val="131316"/>
          <w:w w:val="110"/>
          <w:sz w:val="27"/>
        </w:rPr>
        <w:t>hlm. 317.</w:t>
      </w:r>
    </w:p>
    <w:p>
      <w:pPr>
        <w:pStyle w:val="2"/>
        <w:spacing w:before="10"/>
        <w:rPr>
          <w:rFonts w:hint="default" w:ascii="Times New Roman" w:hAnsi="Times New Roman" w:cs="Times New Roman"/>
          <w:b w:val="0"/>
          <w:bCs w:val="0"/>
          <w:sz w:val="23"/>
        </w:rPr>
      </w:pPr>
    </w:p>
    <w:p>
      <w:pPr>
        <w:spacing w:before="1" w:line="261" w:lineRule="auto"/>
        <w:ind w:left="2342" w:right="0" w:firstLine="788"/>
        <w:jc w:val="left"/>
        <w:rPr>
          <w:rFonts w:hint="default" w:ascii="Times New Roman" w:hAnsi="Times New Roman" w:cs="Times New Roman"/>
          <w:b w:val="0"/>
          <w:bCs w:val="0"/>
          <w:sz w:val="26"/>
        </w:rPr>
      </w:pPr>
      <w:r>
        <w:rPr>
          <w:rFonts w:hint="default" w:ascii="Times New Roman" w:hAnsi="Times New Roman" w:cs="Times New Roman"/>
          <w:b w:val="0"/>
          <w:bCs w:val="0"/>
          <w:color w:val="131316"/>
          <w:w w:val="105"/>
          <w:position w:val="13"/>
          <w:sz w:val="17"/>
        </w:rPr>
        <w:t xml:space="preserve">4 </w:t>
      </w:r>
      <w:r>
        <w:rPr>
          <w:rFonts w:hint="default" w:ascii="Times New Roman" w:hAnsi="Times New Roman" w:cs="Times New Roman"/>
          <w:b w:val="0"/>
          <w:bCs w:val="0"/>
          <w:i/>
          <w:color w:val="131316"/>
          <w:w w:val="105"/>
          <w:sz w:val="27"/>
        </w:rPr>
        <w:t xml:space="preserve">Hukum Pranata Pembangunan, </w:t>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HYPERLINK "http://www.library.gunadarma.ac.id./" </w:instrText>
      </w:r>
      <w:r>
        <w:rPr>
          <w:rFonts w:hint="default" w:ascii="Times New Roman" w:hAnsi="Times New Roman" w:cs="Times New Roman"/>
          <w:b w:val="0"/>
          <w:bCs w:val="0"/>
        </w:rPr>
        <w:fldChar w:fldCharType="separate"/>
      </w:r>
      <w:r>
        <w:rPr>
          <w:rFonts w:hint="default" w:ascii="Times New Roman" w:hAnsi="Times New Roman" w:cs="Times New Roman"/>
          <w:b w:val="0"/>
          <w:bCs w:val="0"/>
          <w:color w:val="131316"/>
          <w:w w:val="105"/>
          <w:sz w:val="26"/>
        </w:rPr>
        <w:t xml:space="preserve">www.library.gunadarma.ac.id., </w:t>
      </w:r>
      <w:r>
        <w:rPr>
          <w:rFonts w:hint="default" w:ascii="Times New Roman" w:hAnsi="Times New Roman" w:cs="Times New Roman"/>
          <w:b w:val="0"/>
          <w:bCs w:val="0"/>
        </w:rPr>
        <w:fldChar w:fldCharType="end"/>
      </w:r>
      <w:r>
        <w:rPr>
          <w:rFonts w:hint="default" w:ascii="Times New Roman" w:hAnsi="Times New Roman" w:cs="Times New Roman"/>
          <w:b w:val="0"/>
          <w:bCs w:val="0"/>
          <w:color w:val="131316"/>
          <w:w w:val="105"/>
          <w:sz w:val="27"/>
        </w:rPr>
        <w:t xml:space="preserve">diakses </w:t>
      </w:r>
      <w:r>
        <w:rPr>
          <w:rFonts w:hint="default" w:ascii="Times New Roman" w:hAnsi="Times New Roman" w:cs="Times New Roman"/>
          <w:b w:val="0"/>
          <w:bCs w:val="0"/>
          <w:color w:val="131316"/>
          <w:w w:val="105"/>
          <w:sz w:val="26"/>
        </w:rPr>
        <w:t>tanggal 28 Oktober 2015</w:t>
      </w:r>
    </w:p>
    <w:p>
      <w:pPr>
        <w:spacing w:before="252"/>
        <w:ind w:left="3136" w:right="0" w:firstLine="0"/>
        <w:jc w:val="left"/>
        <w:rPr>
          <w:rFonts w:hint="default" w:ascii="Times New Roman" w:hAnsi="Times New Roman" w:cs="Times New Roman"/>
          <w:b w:val="0"/>
          <w:bCs w:val="0"/>
          <w:sz w:val="26"/>
        </w:rPr>
      </w:pPr>
      <w:r>
        <w:rPr>
          <w:rFonts w:hint="default" w:ascii="Times New Roman" w:hAnsi="Times New Roman" w:cs="Times New Roman"/>
          <w:b w:val="0"/>
          <w:bCs w:val="0"/>
          <w:i/>
          <w:color w:val="2B2A2D"/>
          <w:w w:val="110"/>
          <w:position w:val="13"/>
          <w:sz w:val="19"/>
        </w:rPr>
        <w:t xml:space="preserve">5 </w:t>
      </w:r>
      <w:r>
        <w:rPr>
          <w:rFonts w:hint="default" w:ascii="Times New Roman" w:hAnsi="Times New Roman" w:cs="Times New Roman"/>
          <w:b w:val="0"/>
          <w:bCs w:val="0"/>
          <w:color w:val="131316"/>
          <w:w w:val="110"/>
          <w:sz w:val="26"/>
        </w:rPr>
        <w:t xml:space="preserve">Aries </w:t>
      </w:r>
      <w:r>
        <w:rPr>
          <w:rFonts w:hint="default" w:ascii="Times New Roman" w:hAnsi="Times New Roman" w:cs="Times New Roman"/>
          <w:b w:val="0"/>
          <w:bCs w:val="0"/>
          <w:color w:val="131316"/>
          <w:w w:val="110"/>
          <w:sz w:val="27"/>
        </w:rPr>
        <w:t xml:space="preserve">S. </w:t>
      </w:r>
      <w:r>
        <w:rPr>
          <w:rFonts w:hint="default" w:ascii="Times New Roman" w:hAnsi="Times New Roman" w:cs="Times New Roman"/>
          <w:b w:val="0"/>
          <w:bCs w:val="0"/>
          <w:color w:val="131316"/>
          <w:w w:val="110"/>
          <w:sz w:val="26"/>
        </w:rPr>
        <w:t xml:space="preserve">Hutagalung, </w:t>
      </w:r>
      <w:r>
        <w:rPr>
          <w:rFonts w:hint="default" w:ascii="Times New Roman" w:hAnsi="Times New Roman" w:cs="Times New Roman"/>
          <w:b w:val="0"/>
          <w:bCs w:val="0"/>
          <w:i/>
          <w:color w:val="131316"/>
          <w:w w:val="110"/>
          <w:sz w:val="27"/>
        </w:rPr>
        <w:t xml:space="preserve">Op. </w:t>
      </w:r>
      <w:r>
        <w:rPr>
          <w:rFonts w:hint="default" w:ascii="Times New Roman" w:hAnsi="Times New Roman" w:cs="Times New Roman"/>
          <w:b w:val="0"/>
          <w:bCs w:val="0"/>
          <w:i/>
          <w:color w:val="2B2A2D"/>
          <w:w w:val="110"/>
          <w:sz w:val="27"/>
        </w:rPr>
        <w:t xml:space="preserve">Cit., </w:t>
      </w:r>
      <w:r>
        <w:rPr>
          <w:rFonts w:hint="default" w:ascii="Times New Roman" w:hAnsi="Times New Roman" w:cs="Times New Roman"/>
          <w:b w:val="0"/>
          <w:bCs w:val="0"/>
          <w:color w:val="131316"/>
          <w:w w:val="110"/>
          <w:sz w:val="26"/>
        </w:rPr>
        <w:t>hlm. 318.</w:t>
      </w:r>
    </w:p>
    <w:p>
      <w:pPr>
        <w:spacing w:after="0"/>
        <w:jc w:val="left"/>
        <w:rPr>
          <w:rFonts w:hint="default" w:ascii="Times New Roman" w:hAnsi="Times New Roman" w:cs="Times New Roman"/>
          <w:b w:val="0"/>
          <w:bCs w:val="0"/>
          <w:sz w:val="26"/>
        </w:rPr>
        <w:sectPr>
          <w:pgSz w:w="17020" w:h="22960"/>
          <w:pgMar w:top="820" w:right="1620" w:bottom="280" w:left="2440" w:header="720" w:footer="720" w:gutter="0"/>
          <w:cols w:space="720" w:num="1"/>
        </w:sectPr>
      </w:pPr>
    </w:p>
    <w:p>
      <w:pPr>
        <w:pStyle w:val="2"/>
        <w:spacing w:before="63"/>
        <w:ind w:right="119"/>
        <w:jc w:val="right"/>
        <w:rPr>
          <w:rFonts w:hint="default" w:ascii="Times New Roman" w:hAnsi="Times New Roman" w:cs="Times New Roman"/>
          <w:b w:val="0"/>
          <w:bCs w:val="0"/>
        </w:rPr>
      </w:pPr>
      <w:r>
        <w:rPr>
          <w:rFonts w:hint="default" w:ascii="Times New Roman" w:hAnsi="Times New Roman" w:cs="Times New Roman"/>
          <w:b w:val="0"/>
          <w:bCs w:val="0"/>
          <w:color w:val="131113"/>
          <w:w w:val="111"/>
        </w:rPr>
        <w:t>5</w:t>
      </w:r>
    </w:p>
    <w:p>
      <w:pPr>
        <w:pStyle w:val="2"/>
        <w:rPr>
          <w:rFonts w:hint="default" w:ascii="Times New Roman" w:hAnsi="Times New Roman" w:cs="Times New Roman"/>
          <w:b w:val="0"/>
          <w:bCs w:val="0"/>
          <w:sz w:val="34"/>
        </w:rPr>
      </w:pPr>
    </w:p>
    <w:p>
      <w:pPr>
        <w:pStyle w:val="2"/>
        <w:rPr>
          <w:rFonts w:hint="default" w:ascii="Times New Roman" w:hAnsi="Times New Roman" w:cs="Times New Roman"/>
          <w:b w:val="0"/>
          <w:bCs w:val="0"/>
          <w:sz w:val="34"/>
        </w:rPr>
      </w:pPr>
    </w:p>
    <w:p>
      <w:pPr>
        <w:pStyle w:val="2"/>
        <w:rPr>
          <w:rFonts w:hint="default" w:ascii="Times New Roman" w:hAnsi="Times New Roman" w:cs="Times New Roman"/>
          <w:b w:val="0"/>
          <w:bCs w:val="0"/>
          <w:sz w:val="34"/>
        </w:rPr>
      </w:pPr>
    </w:p>
    <w:p>
      <w:pPr>
        <w:pStyle w:val="2"/>
        <w:rPr>
          <w:rFonts w:hint="default" w:ascii="Times New Roman" w:hAnsi="Times New Roman" w:cs="Times New Roman"/>
          <w:b w:val="0"/>
          <w:bCs w:val="0"/>
          <w:sz w:val="34"/>
        </w:rPr>
      </w:pPr>
    </w:p>
    <w:p>
      <w:pPr>
        <w:pStyle w:val="2"/>
        <w:spacing w:before="212" w:line="499" w:lineRule="auto"/>
        <w:ind w:left="2335" w:right="117" w:firstLine="5"/>
        <w:jc w:val="both"/>
        <w:rPr>
          <w:rFonts w:hint="default" w:ascii="Times New Roman" w:hAnsi="Times New Roman" w:cs="Times New Roman"/>
          <w:b w:val="0"/>
          <w:bCs w:val="0"/>
        </w:rPr>
      </w:pPr>
      <w:r>
        <w:rPr>
          <w:rFonts w:hint="default" w:ascii="Times New Roman" w:hAnsi="Times New Roman" w:cs="Times New Roman"/>
          <w:b w:val="0"/>
          <w:bCs w:val="0"/>
          <w:color w:val="131113"/>
          <w:w w:val="105"/>
        </w:rPr>
        <w:t>dengan persyaratan administrasi di antaranya izin layak huni, anggaran dasar dan rumah tangga, badan pengelola dan sertifikat hak milik atas satuan rumah susun".</w:t>
      </w:r>
      <w:r>
        <w:rPr>
          <w:rFonts w:hint="default" w:ascii="Times New Roman" w:hAnsi="Times New Roman" w:cs="Times New Roman"/>
          <w:b w:val="0"/>
          <w:bCs w:val="0"/>
          <w:color w:val="131113"/>
          <w:w w:val="105"/>
          <w:vertAlign w:val="superscript"/>
        </w:rPr>
        <w:t>6</w:t>
      </w:r>
    </w:p>
    <w:p>
      <w:pPr>
        <w:pStyle w:val="2"/>
        <w:spacing w:before="16" w:line="499" w:lineRule="auto"/>
        <w:ind w:left="2335" w:right="117" w:firstLine="792"/>
        <w:jc w:val="both"/>
        <w:rPr>
          <w:rFonts w:hint="default" w:ascii="Times New Roman" w:hAnsi="Times New Roman" w:cs="Times New Roman"/>
          <w:b w:val="0"/>
          <w:bCs w:val="0"/>
        </w:rPr>
      </w:pPr>
      <w:r>
        <w:rPr>
          <w:rFonts w:hint="default" w:ascii="Times New Roman" w:hAnsi="Times New Roman" w:cs="Times New Roman"/>
          <w:b w:val="0"/>
          <w:bCs w:val="0"/>
          <w:color w:val="131113"/>
          <w:w w:val="105"/>
        </w:rPr>
        <w:t>Menurut Pasal 7 Undang-Undang Nomor 16 Tahun 1985 tentang Ru.mah Susun, Pembangunan rumah susun hanya dapat dibangun di atas tanah</w:t>
      </w:r>
      <w:r>
        <w:rPr>
          <w:rFonts w:hint="default" w:ascii="Times New Roman" w:hAnsi="Times New Roman" w:cs="Times New Roman"/>
          <w:b w:val="0"/>
          <w:bCs w:val="0"/>
          <w:color w:val="131113"/>
          <w:spacing w:val="-3"/>
          <w:w w:val="105"/>
        </w:rPr>
        <w:t xml:space="preserve"> </w:t>
      </w:r>
      <w:r>
        <w:rPr>
          <w:rFonts w:hint="default" w:ascii="Times New Roman" w:hAnsi="Times New Roman" w:cs="Times New Roman"/>
          <w:b w:val="0"/>
          <w:bCs w:val="0"/>
          <w:color w:val="131113"/>
          <w:w w:val="105"/>
        </w:rPr>
        <w:t>hak</w:t>
      </w:r>
      <w:r>
        <w:rPr>
          <w:rFonts w:hint="default" w:ascii="Times New Roman" w:hAnsi="Times New Roman" w:cs="Times New Roman"/>
          <w:b w:val="0"/>
          <w:bCs w:val="0"/>
          <w:color w:val="131113"/>
          <w:spacing w:val="-1"/>
          <w:w w:val="105"/>
        </w:rPr>
        <w:t xml:space="preserve"> </w:t>
      </w:r>
      <w:r>
        <w:rPr>
          <w:rFonts w:hint="default" w:ascii="Times New Roman" w:hAnsi="Times New Roman" w:cs="Times New Roman"/>
          <w:b w:val="0"/>
          <w:bCs w:val="0"/>
          <w:color w:val="131113"/>
          <w:w w:val="105"/>
        </w:rPr>
        <w:t>milik,</w:t>
      </w:r>
      <w:r>
        <w:rPr>
          <w:rFonts w:hint="default" w:ascii="Times New Roman" w:hAnsi="Times New Roman" w:cs="Times New Roman"/>
          <w:b w:val="0"/>
          <w:bCs w:val="0"/>
          <w:color w:val="131113"/>
          <w:spacing w:val="7"/>
          <w:w w:val="105"/>
        </w:rPr>
        <w:t xml:space="preserve"> </w:t>
      </w:r>
      <w:r>
        <w:rPr>
          <w:rFonts w:hint="default" w:ascii="Times New Roman" w:hAnsi="Times New Roman" w:cs="Times New Roman"/>
          <w:b w:val="0"/>
          <w:bCs w:val="0"/>
          <w:color w:val="131113"/>
          <w:w w:val="105"/>
        </w:rPr>
        <w:t>hak</w:t>
      </w:r>
      <w:r>
        <w:rPr>
          <w:rFonts w:hint="default" w:ascii="Times New Roman" w:hAnsi="Times New Roman" w:cs="Times New Roman"/>
          <w:b w:val="0"/>
          <w:bCs w:val="0"/>
          <w:color w:val="131113"/>
          <w:spacing w:val="-6"/>
          <w:w w:val="105"/>
        </w:rPr>
        <w:t xml:space="preserve"> </w:t>
      </w:r>
      <w:r>
        <w:rPr>
          <w:rFonts w:hint="default" w:ascii="Times New Roman" w:hAnsi="Times New Roman" w:cs="Times New Roman"/>
          <w:b w:val="0"/>
          <w:bCs w:val="0"/>
          <w:color w:val="131113"/>
          <w:w w:val="105"/>
        </w:rPr>
        <w:t>guna</w:t>
      </w:r>
      <w:r>
        <w:rPr>
          <w:rFonts w:hint="default" w:ascii="Times New Roman" w:hAnsi="Times New Roman" w:cs="Times New Roman"/>
          <w:b w:val="0"/>
          <w:bCs w:val="0"/>
          <w:color w:val="131113"/>
          <w:spacing w:val="-12"/>
          <w:w w:val="105"/>
        </w:rPr>
        <w:t xml:space="preserve"> </w:t>
      </w:r>
      <w:r>
        <w:rPr>
          <w:rFonts w:hint="default" w:ascii="Times New Roman" w:hAnsi="Times New Roman" w:cs="Times New Roman"/>
          <w:b w:val="0"/>
          <w:bCs w:val="0"/>
          <w:color w:val="131113"/>
          <w:w w:val="105"/>
        </w:rPr>
        <w:t>bangunan</w:t>
      </w:r>
      <w:r>
        <w:rPr>
          <w:rFonts w:hint="default" w:ascii="Times New Roman" w:hAnsi="Times New Roman" w:cs="Times New Roman"/>
          <w:b w:val="0"/>
          <w:bCs w:val="0"/>
          <w:color w:val="131113"/>
          <w:spacing w:val="4"/>
          <w:w w:val="105"/>
        </w:rPr>
        <w:t xml:space="preserve"> </w:t>
      </w:r>
      <w:r>
        <w:rPr>
          <w:rFonts w:hint="default" w:ascii="Times New Roman" w:hAnsi="Times New Roman" w:cs="Times New Roman"/>
          <w:b w:val="0"/>
          <w:bCs w:val="0"/>
          <w:color w:val="131113"/>
          <w:w w:val="105"/>
        </w:rPr>
        <w:t>dan</w:t>
      </w:r>
      <w:r>
        <w:rPr>
          <w:rFonts w:hint="default" w:ascii="Times New Roman" w:hAnsi="Times New Roman" w:cs="Times New Roman"/>
          <w:b w:val="0"/>
          <w:bCs w:val="0"/>
          <w:color w:val="131113"/>
          <w:spacing w:val="-15"/>
          <w:w w:val="105"/>
        </w:rPr>
        <w:t xml:space="preserve"> </w:t>
      </w:r>
      <w:r>
        <w:rPr>
          <w:rFonts w:hint="default" w:ascii="Times New Roman" w:hAnsi="Times New Roman" w:cs="Times New Roman"/>
          <w:b w:val="0"/>
          <w:bCs w:val="0"/>
          <w:color w:val="131113"/>
          <w:w w:val="105"/>
        </w:rPr>
        <w:t>hak</w:t>
      </w:r>
      <w:r>
        <w:rPr>
          <w:rFonts w:hint="default" w:ascii="Times New Roman" w:hAnsi="Times New Roman" w:cs="Times New Roman"/>
          <w:b w:val="0"/>
          <w:bCs w:val="0"/>
          <w:color w:val="131113"/>
          <w:spacing w:val="-9"/>
          <w:w w:val="105"/>
        </w:rPr>
        <w:t xml:space="preserve"> </w:t>
      </w:r>
      <w:r>
        <w:rPr>
          <w:rFonts w:hint="default" w:ascii="Times New Roman" w:hAnsi="Times New Roman" w:cs="Times New Roman"/>
          <w:b w:val="0"/>
          <w:bCs w:val="0"/>
          <w:color w:val="131113"/>
          <w:w w:val="105"/>
        </w:rPr>
        <w:t>pak:ai</w:t>
      </w:r>
      <w:r>
        <w:rPr>
          <w:rFonts w:hint="default" w:ascii="Times New Roman" w:hAnsi="Times New Roman" w:cs="Times New Roman"/>
          <w:b w:val="0"/>
          <w:bCs w:val="0"/>
          <w:color w:val="131113"/>
          <w:spacing w:val="7"/>
          <w:w w:val="105"/>
        </w:rPr>
        <w:t xml:space="preserve"> </w:t>
      </w:r>
      <w:r>
        <w:rPr>
          <w:rFonts w:hint="default" w:ascii="Times New Roman" w:hAnsi="Times New Roman" w:cs="Times New Roman"/>
          <w:b w:val="0"/>
          <w:bCs w:val="0"/>
          <w:color w:val="131113"/>
          <w:w w:val="105"/>
        </w:rPr>
        <w:t>adalah</w:t>
      </w:r>
      <w:r>
        <w:rPr>
          <w:rFonts w:hint="default" w:ascii="Times New Roman" w:hAnsi="Times New Roman" w:cs="Times New Roman"/>
          <w:b w:val="0"/>
          <w:bCs w:val="0"/>
          <w:color w:val="131113"/>
          <w:spacing w:val="-6"/>
          <w:w w:val="105"/>
        </w:rPr>
        <w:t xml:space="preserve"> </w:t>
      </w:r>
      <w:r>
        <w:rPr>
          <w:rFonts w:hint="default" w:ascii="Times New Roman" w:hAnsi="Times New Roman" w:cs="Times New Roman"/>
          <w:b w:val="0"/>
          <w:bCs w:val="0"/>
          <w:color w:val="131113"/>
          <w:w w:val="105"/>
        </w:rPr>
        <w:t>hak-hak:</w:t>
      </w:r>
      <w:r>
        <w:rPr>
          <w:rFonts w:hint="default" w:ascii="Times New Roman" w:hAnsi="Times New Roman" w:cs="Times New Roman"/>
          <w:b w:val="0"/>
          <w:bCs w:val="0"/>
          <w:color w:val="131113"/>
          <w:spacing w:val="-27"/>
          <w:w w:val="105"/>
        </w:rPr>
        <w:t xml:space="preserve"> </w:t>
      </w:r>
      <w:r>
        <w:rPr>
          <w:rFonts w:hint="default" w:ascii="Times New Roman" w:hAnsi="Times New Roman" w:cs="Times New Roman"/>
          <w:b w:val="0"/>
          <w:bCs w:val="0"/>
          <w:color w:val="131113"/>
          <w:w w:val="105"/>
        </w:rPr>
        <w:t>atas</w:t>
      </w:r>
      <w:r>
        <w:rPr>
          <w:rFonts w:hint="default" w:ascii="Times New Roman" w:hAnsi="Times New Roman" w:cs="Times New Roman"/>
          <w:b w:val="0"/>
          <w:bCs w:val="0"/>
          <w:color w:val="131113"/>
          <w:spacing w:val="-18"/>
          <w:w w:val="105"/>
        </w:rPr>
        <w:t xml:space="preserve"> </w:t>
      </w:r>
      <w:r>
        <w:rPr>
          <w:rFonts w:hint="default" w:ascii="Times New Roman" w:hAnsi="Times New Roman" w:cs="Times New Roman"/>
          <w:b w:val="0"/>
          <w:bCs w:val="0"/>
          <w:color w:val="131113"/>
          <w:w w:val="105"/>
        </w:rPr>
        <w:t>tanah sebagaimana diatur dalam Undang-Undang Nomor 5 Tahun 1960 (Undang­ Undang Pokok</w:t>
      </w:r>
      <w:r>
        <w:rPr>
          <w:rFonts w:hint="default" w:ascii="Times New Roman" w:hAnsi="Times New Roman" w:cs="Times New Roman"/>
          <w:b w:val="0"/>
          <w:bCs w:val="0"/>
          <w:color w:val="131113"/>
          <w:spacing w:val="-1"/>
          <w:w w:val="105"/>
        </w:rPr>
        <w:t xml:space="preserve"> </w:t>
      </w:r>
      <w:r>
        <w:rPr>
          <w:rFonts w:hint="default" w:ascii="Times New Roman" w:hAnsi="Times New Roman" w:cs="Times New Roman"/>
          <w:b w:val="0"/>
          <w:bCs w:val="0"/>
          <w:color w:val="131113"/>
          <w:w w:val="105"/>
        </w:rPr>
        <w:t>Agraria).</w:t>
      </w:r>
    </w:p>
    <w:p>
      <w:pPr>
        <w:pStyle w:val="2"/>
        <w:spacing w:before="10" w:line="487" w:lineRule="auto"/>
        <w:ind w:left="2325" w:right="128" w:firstLine="802"/>
        <w:jc w:val="both"/>
        <w:rPr>
          <w:rFonts w:hint="default" w:ascii="Times New Roman" w:hAnsi="Times New Roman" w:cs="Times New Roman"/>
          <w:b w:val="0"/>
          <w:bCs w:val="0"/>
        </w:rPr>
      </w:pPr>
      <w:r>
        <w:rPr>
          <w:rFonts w:hint="default" w:ascii="Times New Roman" w:hAnsi="Times New Roman" w:cs="Times New Roman"/>
          <w:b w:val="0"/>
          <w:bCs w:val="0"/>
          <w:color w:val="131113"/>
          <w:w w:val="105"/>
        </w:rPr>
        <w:t xml:space="preserve">Dalam Undang-Undang Nomor 16 Tahun 1985 tentang Ru.mah Susun, diatur </w:t>
      </w:r>
      <w:r>
        <w:rPr>
          <w:rFonts w:hint="default" w:ascii="Times New Roman" w:hAnsi="Times New Roman" w:cs="Times New Roman"/>
          <w:b w:val="0"/>
          <w:bCs w:val="0"/>
          <w:color w:val="131113"/>
          <w:w w:val="105"/>
          <w:sz w:val="34"/>
        </w:rPr>
        <w:t xml:space="preserve">hak-halc </w:t>
      </w:r>
      <w:r>
        <w:rPr>
          <w:rFonts w:hint="default" w:ascii="Times New Roman" w:hAnsi="Times New Roman" w:cs="Times New Roman"/>
          <w:b w:val="0"/>
          <w:bCs w:val="0"/>
          <w:color w:val="131113"/>
          <w:w w:val="105"/>
        </w:rPr>
        <w:t>milik atas satuan yang bersifat perseorangan dan terpisah</w:t>
      </w:r>
      <w:r>
        <w:rPr>
          <w:rFonts w:hint="default" w:ascii="Times New Roman" w:hAnsi="Times New Roman" w:cs="Times New Roman"/>
          <w:b w:val="0"/>
          <w:bCs w:val="0"/>
          <w:color w:val="363436"/>
          <w:w w:val="105"/>
        </w:rPr>
        <w:t xml:space="preserve">, </w:t>
      </w:r>
      <w:r>
        <w:rPr>
          <w:rFonts w:hint="default" w:ascii="Times New Roman" w:hAnsi="Times New Roman" w:cs="Times New Roman"/>
          <w:b w:val="0"/>
          <w:bCs w:val="0"/>
          <w:color w:val="131113"/>
          <w:w w:val="105"/>
        </w:rPr>
        <w:t>selain itu meliputi juga hak atas bagian-bersama</w:t>
      </w:r>
      <w:r>
        <w:rPr>
          <w:rFonts w:hint="default" w:ascii="Times New Roman" w:hAnsi="Times New Roman" w:cs="Times New Roman"/>
          <w:b w:val="0"/>
          <w:bCs w:val="0"/>
          <w:color w:val="363436"/>
          <w:w w:val="105"/>
        </w:rPr>
        <w:t xml:space="preserve">, </w:t>
      </w:r>
      <w:r>
        <w:rPr>
          <w:rFonts w:hint="default" w:ascii="Times New Roman" w:hAnsi="Times New Roman" w:cs="Times New Roman"/>
          <w:b w:val="0"/>
          <w:bCs w:val="0"/>
          <w:color w:val="131113"/>
          <w:w w:val="105"/>
        </w:rPr>
        <w:t>benda-bersama, dan tanah­</w:t>
      </w:r>
    </w:p>
    <w:p>
      <w:pPr>
        <w:pStyle w:val="2"/>
        <w:spacing w:before="27" w:line="496" w:lineRule="auto"/>
        <w:ind w:left="2320" w:firstLine="11"/>
        <w:rPr>
          <w:rFonts w:hint="default" w:ascii="Times New Roman" w:hAnsi="Times New Roman" w:cs="Times New Roman"/>
          <w:b w:val="0"/>
          <w:bCs w:val="0"/>
        </w:rPr>
      </w:pPr>
      <w:r>
        <w:rPr>
          <w:rFonts w:hint="default" w:ascii="Times New Roman" w:hAnsi="Times New Roman" w:cs="Times New Roman"/>
          <w:b w:val="0"/>
          <w:bCs w:val="0"/>
          <w:color w:val="131113"/>
          <w:w w:val="105"/>
        </w:rPr>
        <w:t xml:space="preserve">bersama, yang semuanya merupak:an satu-kesatuan yang tidak </w:t>
      </w:r>
      <w:r>
        <w:rPr>
          <w:rFonts w:hint="default" w:ascii="Times New Roman" w:hAnsi="Times New Roman" w:cs="Times New Roman"/>
          <w:b w:val="0"/>
          <w:bCs w:val="0"/>
          <w:color w:val="131113"/>
          <w:w w:val="105"/>
        </w:rPr>
        <w:t>terpisabkan</w:t>
      </w:r>
      <w:r>
        <w:rPr>
          <w:rFonts w:hint="default" w:ascii="Times New Roman" w:hAnsi="Times New Roman" w:cs="Times New Roman"/>
          <w:b w:val="0"/>
          <w:bCs w:val="0"/>
          <w:color w:val="131113"/>
          <w:w w:val="105"/>
        </w:rPr>
        <w:t xml:space="preserve"> dengan satuan yang bersangkutan.</w:t>
      </w:r>
    </w:p>
    <w:p>
      <w:pPr>
        <w:pStyle w:val="2"/>
        <w:spacing w:before="9" w:line="499" w:lineRule="auto"/>
        <w:ind w:left="2325" w:right="126" w:firstLine="787"/>
        <w:jc w:val="both"/>
        <w:rPr>
          <w:rFonts w:hint="default" w:ascii="Times New Roman" w:hAnsi="Times New Roman" w:cs="Times New Roman"/>
          <w:b w:val="0"/>
          <w:bCs w:val="0"/>
        </w:rPr>
      </w:pPr>
      <w:r>
        <w:rPr>
          <w:rFonts w:hint="default" w:ascii="Times New Roman" w:hAnsi="Times New Roman" w:cs="Times New Roman"/>
          <w:b w:val="0"/>
          <w:bCs w:val="0"/>
          <w:color w:val="131113"/>
          <w:w w:val="105"/>
        </w:rPr>
        <w:t xml:space="preserve">Selama ini hak yang </w:t>
      </w:r>
      <w:r>
        <w:rPr>
          <w:rFonts w:hint="default" w:ascii="Times New Roman" w:hAnsi="Times New Roman" w:cs="Times New Roman"/>
          <w:b w:val="0"/>
          <w:bCs w:val="0"/>
          <w:color w:val="131113"/>
          <w:w w:val="105"/>
        </w:rPr>
        <w:t>dimi1iki</w:t>
      </w:r>
      <w:r>
        <w:rPr>
          <w:rFonts w:hint="default" w:ascii="Times New Roman" w:hAnsi="Times New Roman" w:cs="Times New Roman"/>
          <w:b w:val="0"/>
          <w:bCs w:val="0"/>
          <w:color w:val="131113"/>
          <w:w w:val="105"/>
        </w:rPr>
        <w:t xml:space="preserve"> oleh penghuni rumah susun oleh</w:t>
      </w:r>
      <w:r>
        <w:rPr>
          <w:rFonts w:hint="default" w:ascii="Times New Roman" w:hAnsi="Times New Roman" w:cs="Times New Roman"/>
          <w:b w:val="0"/>
          <w:bCs w:val="0"/>
          <w:color w:val="131113"/>
          <w:spacing w:val="-54"/>
          <w:w w:val="105"/>
        </w:rPr>
        <w:t xml:space="preserve"> </w:t>
      </w:r>
      <w:r>
        <w:rPr>
          <w:rFonts w:hint="default" w:ascii="Times New Roman" w:hAnsi="Times New Roman" w:cs="Times New Roman"/>
          <w:b w:val="0"/>
          <w:bCs w:val="0"/>
          <w:color w:val="131113"/>
          <w:w w:val="105"/>
        </w:rPr>
        <w:t>penghuni rumah susun hanyalah Hak Guna Bangunan saja. Hal ini terkait dengan jangka waktu pemberian Hak Guna Bangunan yang harus diperpanjang terus­ menerus meskipun Hak Guna Bangunan tersebut telah beralih pada orang lain.</w:t>
      </w:r>
    </w:p>
    <w:p>
      <w:pPr>
        <w:pStyle w:val="2"/>
        <w:spacing w:before="10" w:line="501" w:lineRule="auto"/>
        <w:ind w:left="2325" w:right="121" w:firstLine="800"/>
        <w:jc w:val="both"/>
        <w:rPr>
          <w:rFonts w:hint="default" w:ascii="Times New Roman" w:hAnsi="Times New Roman" w:cs="Times New Roman"/>
          <w:b w:val="0"/>
          <w:bCs w:val="0"/>
        </w:rPr>
      </w:pPr>
      <w:r>
        <w:rPr>
          <w:rFonts w:hint="default" w:ascii="Times New Roman" w:hAnsi="Times New Roman" w:eastAsia="Times New Roman" w:cs="Times New Roman"/>
          <w:b w:val="0"/>
          <w:bCs w:val="0"/>
          <w:sz w:val="32"/>
          <w:szCs w:val="32"/>
          <w:lang w:val="en-US" w:eastAsia="en-US" w:bidi="ar-SA"/>
        </w:rPr>
        <w:pict>
          <v:line id="Line 30" o:spid="_x0000_s1041" style="position:absolute;left:0;margin-left:208.5pt;margin-top:147.65pt;height:0.05pt;width:201.45pt;mso-position-horizontal-relative:page;rotation:0f;z-index:-25165004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default" w:ascii="Times New Roman" w:hAnsi="Times New Roman" w:cs="Times New Roman"/>
          <w:b w:val="0"/>
          <w:bCs w:val="0"/>
          <w:color w:val="131113"/>
          <w:w w:val="105"/>
        </w:rPr>
        <w:t>Jangka waktu pemberian Hak Guna Bangunan (HGB) diatur Menwut Undang-undang Nomor 5 Tahun 1960 (Undang-Undang Pokok Agraria) dan berdasarkan Peraturan Pemerintah Nomor 40 Tahun 1996 Tentang Hak Guna Bangunan, Hak Guna Usaha dan Hak</w:t>
      </w:r>
      <w:r>
        <w:rPr>
          <w:rFonts w:hint="default" w:ascii="Times New Roman" w:hAnsi="Times New Roman" w:cs="Times New Roman"/>
          <w:b w:val="0"/>
          <w:bCs w:val="0"/>
          <w:color w:val="131113"/>
          <w:spacing w:val="-55"/>
          <w:w w:val="105"/>
        </w:rPr>
        <w:t xml:space="preserve"> </w:t>
      </w:r>
      <w:r>
        <w:rPr>
          <w:rFonts w:hint="default" w:ascii="Times New Roman" w:hAnsi="Times New Roman" w:cs="Times New Roman"/>
          <w:b w:val="0"/>
          <w:bCs w:val="0"/>
          <w:color w:val="131113"/>
          <w:spacing w:val="-3"/>
          <w:w w:val="105"/>
        </w:rPr>
        <w:t>Pakai</w:t>
      </w:r>
      <w:r>
        <w:rPr>
          <w:rFonts w:hint="default" w:ascii="Times New Roman" w:hAnsi="Times New Roman" w:cs="Times New Roman"/>
          <w:b w:val="0"/>
          <w:bCs w:val="0"/>
          <w:color w:val="363436"/>
          <w:spacing w:val="-3"/>
          <w:w w:val="105"/>
        </w:rPr>
        <w:t>.</w:t>
      </w:r>
    </w:p>
    <w:p>
      <w:pPr>
        <w:spacing w:before="17"/>
        <w:ind w:left="2328" w:right="272" w:firstLine="788"/>
        <w:jc w:val="left"/>
        <w:rPr>
          <w:rFonts w:hint="default" w:ascii="Times New Roman" w:hAnsi="Times New Roman" w:cs="Times New Roman"/>
          <w:b w:val="0"/>
          <w:bCs w:val="0"/>
          <w:sz w:val="27"/>
        </w:rPr>
      </w:pPr>
      <w:r>
        <w:rPr>
          <w:rFonts w:hint="default" w:ascii="Times New Roman" w:hAnsi="Times New Roman" w:cs="Times New Roman"/>
          <w:b w:val="0"/>
          <w:bCs w:val="0"/>
          <w:color w:val="363436"/>
          <w:w w:val="105"/>
          <w:position w:val="13"/>
          <w:sz w:val="16"/>
        </w:rPr>
        <w:t xml:space="preserve">6 </w:t>
      </w:r>
      <w:r>
        <w:rPr>
          <w:rFonts w:hint="default" w:ascii="Times New Roman" w:hAnsi="Times New Roman" w:cs="Times New Roman"/>
          <w:b w:val="0"/>
          <w:bCs w:val="0"/>
          <w:color w:val="131113"/>
          <w:w w:val="105"/>
          <w:sz w:val="27"/>
        </w:rPr>
        <w:t xml:space="preserve">Benyamin </w:t>
      </w:r>
      <w:r>
        <w:rPr>
          <w:rFonts w:hint="default" w:ascii="Times New Roman" w:hAnsi="Times New Roman" w:cs="Times New Roman"/>
          <w:b w:val="0"/>
          <w:bCs w:val="0"/>
          <w:color w:val="131113"/>
          <w:spacing w:val="-5"/>
          <w:w w:val="105"/>
          <w:sz w:val="27"/>
        </w:rPr>
        <w:t>Agus</w:t>
      </w:r>
      <w:r>
        <w:rPr>
          <w:rFonts w:hint="default" w:ascii="Times New Roman" w:hAnsi="Times New Roman" w:cs="Times New Roman"/>
          <w:b w:val="0"/>
          <w:bCs w:val="0"/>
          <w:color w:val="363436"/>
          <w:spacing w:val="-5"/>
          <w:w w:val="105"/>
          <w:sz w:val="27"/>
        </w:rPr>
        <w:t xml:space="preserve">, </w:t>
      </w:r>
      <w:r>
        <w:rPr>
          <w:rFonts w:hint="default" w:ascii="Times New Roman" w:hAnsi="Times New Roman" w:cs="Times New Roman"/>
          <w:b w:val="0"/>
          <w:bCs w:val="0"/>
          <w:i/>
          <w:color w:val="131113"/>
          <w:w w:val="105"/>
          <w:sz w:val="27"/>
        </w:rPr>
        <w:t xml:space="preserve">Rumah </w:t>
      </w:r>
      <w:r>
        <w:rPr>
          <w:rFonts w:hint="default" w:ascii="Times New Roman" w:hAnsi="Times New Roman" w:cs="Times New Roman"/>
          <w:b w:val="0"/>
          <w:bCs w:val="0"/>
          <w:i/>
          <w:color w:val="262426"/>
          <w:w w:val="105"/>
          <w:sz w:val="27"/>
        </w:rPr>
        <w:t xml:space="preserve">Susun </w:t>
      </w:r>
      <w:r>
        <w:rPr>
          <w:rFonts w:hint="default" w:ascii="Times New Roman" w:hAnsi="Times New Roman" w:cs="Times New Roman"/>
          <w:b w:val="0"/>
          <w:bCs w:val="0"/>
          <w:i/>
          <w:color w:val="131113"/>
          <w:w w:val="105"/>
          <w:sz w:val="27"/>
        </w:rPr>
        <w:t xml:space="preserve">tak Hanya Perumnas, </w:t>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HYPERLINK "http://www.indonesia.com/" </w:instrText>
      </w:r>
      <w:r>
        <w:rPr>
          <w:rFonts w:hint="default" w:ascii="Times New Roman" w:hAnsi="Times New Roman" w:cs="Times New Roman"/>
          <w:b w:val="0"/>
          <w:bCs w:val="0"/>
        </w:rPr>
        <w:fldChar w:fldCharType="separate"/>
      </w:r>
      <w:r>
        <w:rPr>
          <w:rFonts w:hint="default" w:ascii="Times New Roman" w:hAnsi="Times New Roman" w:cs="Times New Roman"/>
          <w:b w:val="0"/>
          <w:bCs w:val="0"/>
          <w:color w:val="131113"/>
          <w:w w:val="105"/>
          <w:sz w:val="27"/>
        </w:rPr>
        <w:t>www.indonesia.com</w:t>
      </w:r>
      <w:r>
        <w:rPr>
          <w:rFonts w:hint="default" w:ascii="Times New Roman" w:hAnsi="Times New Roman" w:cs="Times New Roman"/>
          <w:b w:val="0"/>
          <w:bCs w:val="0"/>
          <w:color w:val="363436"/>
          <w:w w:val="105"/>
          <w:sz w:val="27"/>
        </w:rPr>
        <w:t xml:space="preserve">, </w:t>
      </w:r>
      <w:r>
        <w:rPr>
          <w:rFonts w:hint="default" w:ascii="Times New Roman" w:hAnsi="Times New Roman" w:cs="Times New Roman"/>
          <w:b w:val="0"/>
          <w:bCs w:val="0"/>
        </w:rPr>
        <w:fldChar w:fldCharType="end"/>
      </w:r>
      <w:r>
        <w:rPr>
          <w:rFonts w:hint="default" w:ascii="Times New Roman" w:hAnsi="Times New Roman" w:cs="Times New Roman"/>
          <w:b w:val="0"/>
          <w:bCs w:val="0"/>
          <w:color w:val="131113"/>
          <w:w w:val="105"/>
          <w:sz w:val="27"/>
        </w:rPr>
        <w:t>diakses tangga128 Oktober 2015</w:t>
      </w:r>
    </w:p>
    <w:p>
      <w:pPr>
        <w:spacing w:after="0"/>
        <w:jc w:val="left"/>
        <w:rPr>
          <w:rFonts w:hint="default" w:ascii="Times New Roman" w:hAnsi="Times New Roman" w:cs="Times New Roman"/>
          <w:b w:val="0"/>
          <w:bCs w:val="0"/>
          <w:sz w:val="27"/>
        </w:rPr>
        <w:sectPr>
          <w:pgSz w:w="17020" w:h="22960"/>
          <w:pgMar w:top="820" w:right="1620" w:bottom="280" w:left="2440" w:header="720" w:footer="720" w:gutter="0"/>
          <w:cols w:space="720" w:num="1"/>
        </w:sectPr>
      </w:pPr>
    </w:p>
    <w:p>
      <w:pPr>
        <w:spacing w:before="70"/>
        <w:ind w:left="0" w:right="130" w:firstLine="0"/>
        <w:jc w:val="right"/>
        <w:rPr>
          <w:rFonts w:hint="default" w:ascii="Times New Roman" w:hAnsi="Times New Roman" w:cs="Times New Roman"/>
          <w:b w:val="0"/>
          <w:bCs w:val="0"/>
          <w:sz w:val="30"/>
        </w:rPr>
      </w:pPr>
      <w:r>
        <w:rPr>
          <w:rFonts w:hint="default" w:ascii="Times New Roman" w:hAnsi="Times New Roman" w:cs="Times New Roman"/>
          <w:b w:val="0"/>
          <w:bCs w:val="0"/>
          <w:color w:val="131113"/>
          <w:w w:val="104"/>
          <w:sz w:val="30"/>
        </w:rPr>
        <w:t>6</w:t>
      </w:r>
    </w:p>
    <w:p>
      <w:pPr>
        <w:pStyle w:val="2"/>
        <w:rPr>
          <w:rFonts w:hint="default" w:ascii="Times New Roman" w:hAnsi="Times New Roman" w:cs="Times New Roman"/>
          <w:b w:val="0"/>
          <w:bCs w:val="0"/>
          <w:sz w:val="34"/>
        </w:rPr>
      </w:pPr>
    </w:p>
    <w:p>
      <w:pPr>
        <w:pStyle w:val="2"/>
        <w:rPr>
          <w:rFonts w:hint="default" w:ascii="Times New Roman" w:hAnsi="Times New Roman" w:cs="Times New Roman"/>
          <w:b w:val="0"/>
          <w:bCs w:val="0"/>
          <w:sz w:val="34"/>
        </w:rPr>
      </w:pPr>
    </w:p>
    <w:p>
      <w:pPr>
        <w:pStyle w:val="2"/>
        <w:rPr>
          <w:rFonts w:hint="default" w:ascii="Times New Roman" w:hAnsi="Times New Roman" w:cs="Times New Roman"/>
          <w:b w:val="0"/>
          <w:bCs w:val="0"/>
          <w:sz w:val="34"/>
        </w:rPr>
      </w:pPr>
    </w:p>
    <w:p>
      <w:pPr>
        <w:pStyle w:val="2"/>
        <w:rPr>
          <w:rFonts w:hint="default" w:ascii="Times New Roman" w:hAnsi="Times New Roman" w:cs="Times New Roman"/>
          <w:b w:val="0"/>
          <w:bCs w:val="0"/>
          <w:sz w:val="34"/>
        </w:rPr>
      </w:pPr>
    </w:p>
    <w:p>
      <w:pPr>
        <w:pStyle w:val="2"/>
        <w:spacing w:before="218" w:line="501" w:lineRule="auto"/>
        <w:ind w:left="2341" w:right="127" w:firstLine="796"/>
        <w:jc w:val="both"/>
        <w:rPr>
          <w:rFonts w:hint="default" w:ascii="Times New Roman" w:hAnsi="Times New Roman" w:cs="Times New Roman"/>
          <w:b w:val="0"/>
          <w:bCs w:val="0"/>
        </w:rPr>
      </w:pPr>
      <w:r>
        <w:rPr>
          <w:rFonts w:hint="default" w:ascii="Times New Roman" w:hAnsi="Times New Roman" w:cs="Times New Roman"/>
          <w:b w:val="0"/>
          <w:bCs w:val="0"/>
          <w:color w:val="131113"/>
          <w:w w:val="105"/>
        </w:rPr>
        <w:t>Dalam Pasal 25 ayat (1) menentukan bahwa : "Hak Guna Bangunan sebagaimana dimaksud dalam Pasal 22 diberikan untuk jangka wak:tu paling lama tiga puluh tahun dan dapat diperpanjang untuk jangka waktu paling lama dua puluh</w:t>
      </w:r>
      <w:r>
        <w:rPr>
          <w:rFonts w:hint="default" w:ascii="Times New Roman" w:hAnsi="Times New Roman" w:cs="Times New Roman"/>
          <w:b w:val="0"/>
          <w:bCs w:val="0"/>
          <w:color w:val="131113"/>
          <w:spacing w:val="-51"/>
          <w:w w:val="105"/>
        </w:rPr>
        <w:t xml:space="preserve"> </w:t>
      </w:r>
      <w:r>
        <w:rPr>
          <w:rFonts w:hint="default" w:ascii="Times New Roman" w:hAnsi="Times New Roman" w:cs="Times New Roman"/>
          <w:b w:val="0"/>
          <w:bCs w:val="0"/>
          <w:color w:val="131113"/>
          <w:w w:val="105"/>
        </w:rPr>
        <w:t>tahun".</w:t>
      </w:r>
    </w:p>
    <w:p>
      <w:pPr>
        <w:pStyle w:val="2"/>
        <w:spacing w:line="504" w:lineRule="auto"/>
        <w:ind w:left="2340" w:right="126" w:firstLine="793"/>
        <w:jc w:val="both"/>
        <w:rPr>
          <w:rFonts w:hint="default" w:ascii="Times New Roman" w:hAnsi="Times New Roman" w:cs="Times New Roman"/>
          <w:b w:val="0"/>
          <w:bCs w:val="0"/>
        </w:rPr>
      </w:pPr>
      <w:r>
        <w:rPr>
          <w:rFonts w:hint="default" w:ascii="Times New Roman" w:hAnsi="Times New Roman" w:cs="Times New Roman"/>
          <w:b w:val="0"/>
          <w:bCs w:val="0"/>
          <w:color w:val="131113"/>
          <w:w w:val="105"/>
        </w:rPr>
        <w:t>Sedangkan dalam ayat (2) mengatur bahwa : "Sesudah jangka wak:tu Hak Guna Bangunan dan perpanjangannya sebagaimana dimaksud dalam ayat (1) berakhir, kepada bekas pemegang hak dapat diberikan pembaharuan Hak Guna Bangunan di atas tanah yang</w:t>
      </w:r>
      <w:r>
        <w:rPr>
          <w:rFonts w:hint="default" w:ascii="Times New Roman" w:hAnsi="Times New Roman" w:cs="Times New Roman"/>
          <w:b w:val="0"/>
          <w:bCs w:val="0"/>
          <w:color w:val="131113"/>
          <w:spacing w:val="-59"/>
          <w:w w:val="105"/>
        </w:rPr>
        <w:t xml:space="preserve"> </w:t>
      </w:r>
      <w:r>
        <w:rPr>
          <w:rFonts w:hint="default" w:ascii="Times New Roman" w:hAnsi="Times New Roman" w:cs="Times New Roman"/>
          <w:b w:val="0"/>
          <w:bCs w:val="0"/>
          <w:color w:val="131113"/>
          <w:w w:val="105"/>
        </w:rPr>
        <w:t>sama".</w:t>
      </w:r>
    </w:p>
    <w:p>
      <w:pPr>
        <w:pStyle w:val="2"/>
        <w:spacing w:line="352" w:lineRule="exact"/>
        <w:ind w:left="3123"/>
        <w:rPr>
          <w:rFonts w:hint="default" w:ascii="Times New Roman" w:hAnsi="Times New Roman" w:cs="Times New Roman"/>
          <w:b w:val="0"/>
          <w:bCs w:val="0"/>
        </w:rPr>
      </w:pPr>
      <w:r>
        <w:rPr>
          <w:rFonts w:hint="default" w:ascii="Times New Roman" w:hAnsi="Times New Roman" w:cs="Times New Roman"/>
          <w:b w:val="0"/>
          <w:bCs w:val="0"/>
          <w:color w:val="131113"/>
          <w:w w:val="105"/>
        </w:rPr>
        <w:t>Tindakan perpanjangan Hak Guna Bangunan atas Satuan Rumah</w:t>
      </w:r>
      <w:r>
        <w:rPr>
          <w:rFonts w:hint="default" w:ascii="Times New Roman" w:hAnsi="Times New Roman" w:cs="Times New Roman"/>
          <w:b w:val="0"/>
          <w:bCs w:val="0"/>
          <w:color w:val="131113"/>
          <w:spacing w:val="39"/>
          <w:w w:val="105"/>
        </w:rPr>
        <w:t xml:space="preserve"> </w:t>
      </w:r>
      <w:r>
        <w:rPr>
          <w:rFonts w:hint="default" w:ascii="Times New Roman" w:hAnsi="Times New Roman" w:cs="Times New Roman"/>
          <w:b w:val="0"/>
          <w:bCs w:val="0"/>
          <w:color w:val="131113"/>
          <w:w w:val="105"/>
        </w:rPr>
        <w:t>Susun</w:t>
      </w:r>
    </w:p>
    <w:p>
      <w:pPr>
        <w:pStyle w:val="2"/>
        <w:rPr>
          <w:rFonts w:hint="default" w:ascii="Times New Roman" w:hAnsi="Times New Roman" w:cs="Times New Roman"/>
          <w:b w:val="0"/>
          <w:bCs w:val="0"/>
          <w:sz w:val="35"/>
        </w:rPr>
      </w:pPr>
    </w:p>
    <w:p>
      <w:pPr>
        <w:pStyle w:val="2"/>
        <w:tabs>
          <w:tab w:val="left" w:pos="5422"/>
          <w:tab w:val="left" w:pos="9960"/>
        </w:tabs>
        <w:spacing w:line="504" w:lineRule="auto"/>
        <w:ind w:left="2340" w:right="144" w:hanging="2"/>
        <w:rPr>
          <w:rFonts w:hint="default" w:ascii="Times New Roman" w:hAnsi="Times New Roman" w:cs="Times New Roman"/>
          <w:b w:val="0"/>
          <w:bCs w:val="0"/>
        </w:rPr>
      </w:pPr>
      <w:r>
        <w:rPr>
          <w:rFonts w:hint="default" w:ascii="Times New Roman" w:hAnsi="Times New Roman" w:cs="Times New Roman"/>
          <w:b w:val="0"/>
          <w:bCs w:val="0"/>
          <w:color w:val="131113"/>
          <w:w w:val="105"/>
        </w:rPr>
        <w:t>tersebut tidak efektif karena banyak penghuni rumah susun tidak mengetahui cara</w:t>
      </w:r>
      <w:r>
        <w:rPr>
          <w:rFonts w:hint="default" w:ascii="Times New Roman" w:hAnsi="Times New Roman" w:cs="Times New Roman"/>
          <w:b w:val="0"/>
          <w:bCs w:val="0"/>
          <w:color w:val="131113"/>
          <w:spacing w:val="68"/>
          <w:w w:val="105"/>
        </w:rPr>
        <w:t xml:space="preserve"> </w:t>
      </w:r>
      <w:r>
        <w:rPr>
          <w:rFonts w:hint="default" w:ascii="Times New Roman" w:hAnsi="Times New Roman" w:cs="Times New Roman"/>
          <w:b w:val="0"/>
          <w:bCs w:val="0"/>
          <w:color w:val="131113"/>
          <w:w w:val="105"/>
        </w:rPr>
        <w:t>memperpanjang</w:t>
      </w:r>
      <w:r>
        <w:rPr>
          <w:rFonts w:hint="default" w:ascii="Times New Roman" w:hAnsi="Times New Roman" w:cs="Times New Roman"/>
          <w:b w:val="0"/>
          <w:bCs w:val="0"/>
          <w:color w:val="131113"/>
          <w:w w:val="105"/>
        </w:rPr>
        <w:tab/>
      </w:r>
      <w:r>
        <w:rPr>
          <w:rFonts w:hint="default" w:ascii="Times New Roman" w:hAnsi="Times New Roman" w:cs="Times New Roman"/>
          <w:b w:val="0"/>
          <w:bCs w:val="0"/>
          <w:color w:val="131113"/>
          <w:w w:val="105"/>
        </w:rPr>
        <w:t xml:space="preserve">Hak  Guna </w:t>
      </w:r>
      <w:r>
        <w:rPr>
          <w:rFonts w:hint="default" w:ascii="Times New Roman" w:hAnsi="Times New Roman" w:cs="Times New Roman"/>
          <w:b w:val="0"/>
          <w:bCs w:val="0"/>
          <w:color w:val="131113"/>
          <w:spacing w:val="6"/>
          <w:w w:val="105"/>
        </w:rPr>
        <w:t xml:space="preserve"> </w:t>
      </w:r>
      <w:r>
        <w:rPr>
          <w:rFonts w:hint="default" w:ascii="Times New Roman" w:hAnsi="Times New Roman" w:cs="Times New Roman"/>
          <w:b w:val="0"/>
          <w:bCs w:val="0"/>
          <w:color w:val="131113"/>
          <w:w w:val="105"/>
        </w:rPr>
        <w:t xml:space="preserve">Bangunan </w:t>
      </w:r>
      <w:r>
        <w:rPr>
          <w:rFonts w:hint="default" w:ascii="Times New Roman" w:hAnsi="Times New Roman" w:cs="Times New Roman"/>
          <w:b w:val="0"/>
          <w:bCs w:val="0"/>
          <w:color w:val="131113"/>
          <w:spacing w:val="20"/>
          <w:w w:val="105"/>
        </w:rPr>
        <w:t xml:space="preserve"> </w:t>
      </w:r>
      <w:r>
        <w:rPr>
          <w:rFonts w:hint="default" w:ascii="Times New Roman" w:hAnsi="Times New Roman" w:cs="Times New Roman"/>
          <w:b w:val="0"/>
          <w:bCs w:val="0"/>
          <w:color w:val="131113"/>
          <w:w w:val="105"/>
        </w:rPr>
        <w:t>tersebut.</w:t>
      </w:r>
      <w:r>
        <w:rPr>
          <w:rFonts w:hint="default" w:ascii="Times New Roman" w:hAnsi="Times New Roman" w:cs="Times New Roman"/>
          <w:b w:val="0"/>
          <w:bCs w:val="0"/>
          <w:color w:val="131113"/>
          <w:w w:val="105"/>
        </w:rPr>
        <w:tab/>
      </w:r>
      <w:r>
        <w:rPr>
          <w:rFonts w:hint="default" w:ascii="Times New Roman" w:hAnsi="Times New Roman" w:cs="Times New Roman"/>
          <w:b w:val="0"/>
          <w:bCs w:val="0"/>
          <w:color w:val="131113"/>
          <w:w w:val="105"/>
        </w:rPr>
        <w:t xml:space="preserve">Intinya  hak </w:t>
      </w:r>
      <w:r>
        <w:rPr>
          <w:rFonts w:hint="default" w:ascii="Times New Roman" w:hAnsi="Times New Roman" w:cs="Times New Roman"/>
          <w:b w:val="0"/>
          <w:bCs w:val="0"/>
          <w:color w:val="131113"/>
          <w:spacing w:val="9"/>
          <w:w w:val="105"/>
        </w:rPr>
        <w:t xml:space="preserve"> </w:t>
      </w:r>
      <w:r>
        <w:rPr>
          <w:rFonts w:hint="default" w:ascii="Times New Roman" w:hAnsi="Times New Roman" w:cs="Times New Roman"/>
          <w:b w:val="0"/>
          <w:bCs w:val="0"/>
          <w:color w:val="131113"/>
          <w:w w:val="105"/>
        </w:rPr>
        <w:t>tersebut</w:t>
      </w:r>
    </w:p>
    <w:p>
      <w:pPr>
        <w:pStyle w:val="2"/>
        <w:spacing w:line="496" w:lineRule="auto"/>
        <w:ind w:left="2340" w:right="128" w:hanging="2"/>
        <w:jc w:val="both"/>
        <w:rPr>
          <w:rFonts w:hint="default" w:ascii="Times New Roman" w:hAnsi="Times New Roman" w:cs="Times New Roman"/>
          <w:b w:val="0"/>
          <w:bCs w:val="0"/>
        </w:rPr>
      </w:pPr>
      <w:r>
        <w:rPr>
          <w:rFonts w:hint="default" w:ascii="Times New Roman" w:hAnsi="Times New Roman" w:cs="Times New Roman"/>
          <w:b w:val="0"/>
          <w:bCs w:val="0"/>
          <w:color w:val="131113"/>
          <w:w w:val="105"/>
        </w:rPr>
        <w:t xml:space="preserve">hanya diperpanjang terus menerus tanpa ada upaya untuk </w:t>
      </w:r>
      <w:r>
        <w:rPr>
          <w:rFonts w:hint="default" w:ascii="Times New Roman" w:hAnsi="Times New Roman" w:cs="Times New Roman"/>
          <w:b w:val="0"/>
          <w:bCs w:val="0"/>
          <w:color w:val="131113"/>
          <w:w w:val="105"/>
        </w:rPr>
        <w:t>meniogkatkanya</w:t>
      </w:r>
      <w:r>
        <w:rPr>
          <w:rFonts w:hint="default" w:ascii="Times New Roman" w:hAnsi="Times New Roman" w:cs="Times New Roman"/>
          <w:b w:val="0"/>
          <w:bCs w:val="0"/>
          <w:color w:val="131113"/>
          <w:w w:val="105"/>
        </w:rPr>
        <w:t xml:space="preserve"> menjadi Hak Milik, namun seiring dengan perkembangan zaman kebutuhan akan Hak Milik, namun seiring dengan perkembangan zaman kebutuhan </w:t>
      </w:r>
      <w:r>
        <w:rPr>
          <w:rFonts w:hint="default" w:ascii="Times New Roman" w:hAnsi="Times New Roman" w:cs="Times New Roman"/>
          <w:b w:val="0"/>
          <w:bCs w:val="0"/>
          <w:color w:val="131113"/>
          <w:w w:val="105"/>
          <w:sz w:val="33"/>
        </w:rPr>
        <w:t xml:space="preserve">akan </w:t>
      </w:r>
      <w:r>
        <w:rPr>
          <w:rFonts w:hint="default" w:ascii="Times New Roman" w:hAnsi="Times New Roman" w:cs="Times New Roman"/>
          <w:b w:val="0"/>
          <w:bCs w:val="0"/>
          <w:color w:val="131113"/>
          <w:w w:val="105"/>
        </w:rPr>
        <w:t xml:space="preserve">Hak Milik merupakan </w:t>
      </w:r>
      <w:r>
        <w:rPr>
          <w:rFonts w:hint="default" w:ascii="Times New Roman" w:hAnsi="Times New Roman" w:cs="Times New Roman"/>
          <w:b w:val="0"/>
          <w:bCs w:val="0"/>
          <w:color w:val="131113"/>
          <w:w w:val="105"/>
        </w:rPr>
        <w:t xml:space="preserve">hal </w:t>
      </w:r>
      <w:r>
        <w:rPr>
          <w:rFonts w:hint="default" w:ascii="Times New Roman" w:hAnsi="Times New Roman" w:cs="Times New Roman"/>
          <w:b w:val="0"/>
          <w:bCs w:val="0"/>
          <w:color w:val="131113"/>
          <w:w w:val="105"/>
        </w:rPr>
        <w:t>yang penting, karena Hak Milik tersebut menimbulkan nilai lebih bagi pemiliknya dan kedudukannya lebih kuat dari hak-hak lain.</w:t>
      </w:r>
    </w:p>
    <w:p>
      <w:pPr>
        <w:pStyle w:val="2"/>
        <w:spacing w:line="494" w:lineRule="auto"/>
        <w:ind w:left="2137" w:right="123" w:firstLine="999"/>
        <w:jc w:val="both"/>
        <w:rPr>
          <w:rFonts w:hint="default" w:ascii="Times New Roman" w:hAnsi="Times New Roman" w:cs="Times New Roman"/>
          <w:b w:val="0"/>
          <w:bCs w:val="0"/>
        </w:rPr>
      </w:pPr>
      <w:r>
        <w:rPr>
          <w:rFonts w:hint="default" w:ascii="Times New Roman" w:hAnsi="Times New Roman" w:cs="Times New Roman"/>
          <w:b w:val="0"/>
          <w:bCs w:val="0"/>
          <w:color w:val="131113"/>
          <w:w w:val="105"/>
        </w:rPr>
        <w:t xml:space="preserve">Berdasarkan uratan tersebut di atas, maka penulis tertarik untuk mengkaji dan menganalisis hal yang bersangkut paut dengan peningkatan hak guna bangunan atas rumah yang diperoleh melalui Kredit Pemilikan Rumah menjadi Hak </w:t>
      </w:r>
      <w:r>
        <w:rPr>
          <w:rFonts w:hint="default" w:ascii="Times New Roman" w:hAnsi="Times New Roman" w:cs="Times New Roman"/>
          <w:b w:val="0"/>
          <w:bCs w:val="0"/>
          <w:color w:val="131113"/>
          <w:w w:val="105"/>
          <w:sz w:val="34"/>
        </w:rPr>
        <w:t xml:space="preserve">m.ilik, </w:t>
      </w:r>
      <w:r>
        <w:rPr>
          <w:rFonts w:hint="default" w:ascii="Times New Roman" w:hAnsi="Times New Roman" w:cs="Times New Roman"/>
          <w:b w:val="0"/>
          <w:bCs w:val="0"/>
          <w:color w:val="131113"/>
          <w:w w:val="105"/>
        </w:rPr>
        <w:t>untuk maksud tersebut selanjutnya dirumuskan dalam skripsi ini yang berjudul : PENINGKATAN HAK GUNA</w:t>
      </w:r>
      <w:r>
        <w:rPr>
          <w:rFonts w:hint="default" w:ascii="Times New Roman" w:hAnsi="Times New Roman" w:cs="Times New Roman"/>
          <w:b w:val="0"/>
          <w:bCs w:val="0"/>
          <w:color w:val="131113"/>
          <w:spacing w:val="56"/>
          <w:w w:val="105"/>
        </w:rPr>
        <w:t xml:space="preserve"> </w:t>
      </w:r>
      <w:r>
        <w:rPr>
          <w:rFonts w:hint="default" w:ascii="Times New Roman" w:hAnsi="Times New Roman" w:cs="Times New Roman"/>
          <w:b w:val="0"/>
          <w:bCs w:val="0"/>
          <w:color w:val="131113"/>
          <w:w w:val="105"/>
        </w:rPr>
        <w:t>BANGUNAN</w:t>
      </w:r>
    </w:p>
    <w:p>
      <w:pPr>
        <w:spacing w:after="0" w:line="494" w:lineRule="auto"/>
        <w:jc w:val="both"/>
        <w:rPr>
          <w:rFonts w:hint="default" w:ascii="Times New Roman" w:hAnsi="Times New Roman" w:cs="Times New Roman"/>
          <w:b w:val="0"/>
          <w:bCs w:val="0"/>
        </w:rPr>
        <w:sectPr>
          <w:pgSz w:w="17020" w:h="22960"/>
          <w:pgMar w:top="840" w:right="1620" w:bottom="280" w:left="2440" w:header="720" w:footer="720" w:gutter="0"/>
          <w:cols w:space="720" w:num="1"/>
        </w:sectPr>
      </w:pPr>
    </w:p>
    <w:p>
      <w:pPr>
        <w:pStyle w:val="2"/>
        <w:spacing w:before="73"/>
        <w:ind w:right="129"/>
        <w:jc w:val="right"/>
        <w:rPr>
          <w:rFonts w:hint="default" w:ascii="Times New Roman" w:hAnsi="Times New Roman" w:cs="Times New Roman"/>
          <w:b w:val="0"/>
          <w:bCs w:val="0"/>
        </w:rPr>
      </w:pPr>
      <w:r>
        <w:rPr>
          <w:rFonts w:hint="default" w:ascii="Times New Roman" w:hAnsi="Times New Roman" w:cs="Times New Roman"/>
          <w:b w:val="0"/>
          <w:bCs w:val="0"/>
          <w:color w:val="110F13"/>
          <w:w w:val="103"/>
        </w:rPr>
        <w:t>7</w:t>
      </w:r>
    </w:p>
    <w:p>
      <w:pPr>
        <w:pStyle w:val="2"/>
        <w:rPr>
          <w:rFonts w:hint="default" w:ascii="Times New Roman" w:hAnsi="Times New Roman" w:cs="Times New Roman"/>
          <w:b w:val="0"/>
          <w:bCs w:val="0"/>
          <w:sz w:val="34"/>
        </w:rPr>
      </w:pPr>
    </w:p>
    <w:p>
      <w:pPr>
        <w:pStyle w:val="2"/>
        <w:rPr>
          <w:rFonts w:hint="default" w:ascii="Times New Roman" w:hAnsi="Times New Roman" w:cs="Times New Roman"/>
          <w:b w:val="0"/>
          <w:bCs w:val="0"/>
          <w:sz w:val="34"/>
        </w:rPr>
      </w:pPr>
    </w:p>
    <w:p>
      <w:pPr>
        <w:pStyle w:val="2"/>
        <w:rPr>
          <w:rFonts w:hint="default" w:ascii="Times New Roman" w:hAnsi="Times New Roman" w:cs="Times New Roman"/>
          <w:b w:val="0"/>
          <w:bCs w:val="0"/>
          <w:sz w:val="34"/>
        </w:rPr>
      </w:pPr>
    </w:p>
    <w:p>
      <w:pPr>
        <w:pStyle w:val="2"/>
        <w:rPr>
          <w:rFonts w:hint="default" w:ascii="Times New Roman" w:hAnsi="Times New Roman" w:cs="Times New Roman"/>
          <w:b w:val="0"/>
          <w:bCs w:val="0"/>
          <w:sz w:val="34"/>
        </w:rPr>
      </w:pPr>
    </w:p>
    <w:p>
      <w:pPr>
        <w:pStyle w:val="2"/>
        <w:tabs>
          <w:tab w:val="left" w:pos="4652"/>
          <w:tab w:val="left" w:pos="7859"/>
          <w:tab w:val="left" w:pos="9562"/>
        </w:tabs>
        <w:spacing w:before="212" w:line="496" w:lineRule="auto"/>
        <w:ind w:left="2135" w:right="147" w:firstLine="2"/>
        <w:rPr>
          <w:rFonts w:hint="default" w:ascii="Times New Roman" w:hAnsi="Times New Roman" w:cs="Times New Roman"/>
          <w:b w:val="0"/>
          <w:bCs w:val="0"/>
        </w:rPr>
      </w:pPr>
      <w:r>
        <w:rPr>
          <w:rFonts w:hint="default" w:ascii="Times New Roman" w:hAnsi="Times New Roman" w:cs="Times New Roman"/>
          <w:b w:val="0"/>
          <w:bCs w:val="0"/>
          <w:color w:val="110F13"/>
          <w:w w:val="105"/>
        </w:rPr>
        <w:t xml:space="preserve">ATAS </w:t>
      </w:r>
      <w:r>
        <w:rPr>
          <w:rFonts w:hint="default" w:ascii="Times New Roman" w:hAnsi="Times New Roman" w:cs="Times New Roman"/>
          <w:b w:val="0"/>
          <w:bCs w:val="0"/>
          <w:color w:val="110F13"/>
          <w:spacing w:val="14"/>
          <w:w w:val="105"/>
        </w:rPr>
        <w:t xml:space="preserve"> </w:t>
      </w:r>
      <w:r>
        <w:rPr>
          <w:rFonts w:hint="default" w:ascii="Times New Roman" w:hAnsi="Times New Roman" w:cs="Times New Roman"/>
          <w:b w:val="0"/>
          <w:bCs w:val="0"/>
          <w:color w:val="110F13"/>
          <w:w w:val="105"/>
        </w:rPr>
        <w:t>RUMAH</w:t>
      </w:r>
      <w:r>
        <w:rPr>
          <w:rFonts w:hint="default" w:ascii="Times New Roman" w:hAnsi="Times New Roman" w:cs="Times New Roman"/>
          <w:b w:val="0"/>
          <w:bCs w:val="0"/>
          <w:color w:val="110F13"/>
          <w:w w:val="105"/>
        </w:rPr>
        <w:tab/>
      </w:r>
      <w:r>
        <w:rPr>
          <w:rFonts w:hint="default" w:ascii="Times New Roman" w:hAnsi="Times New Roman" w:cs="Times New Roman"/>
          <w:b w:val="0"/>
          <w:bCs w:val="0"/>
          <w:color w:val="110F13"/>
          <w:w w:val="105"/>
        </w:rPr>
        <w:t>YANG</w:t>
      </w:r>
      <w:r>
        <w:rPr>
          <w:rFonts w:hint="default" w:ascii="Times New Roman" w:hAnsi="Times New Roman" w:cs="Times New Roman"/>
          <w:b w:val="0"/>
          <w:bCs w:val="0"/>
          <w:color w:val="110F13"/>
          <w:spacing w:val="79"/>
          <w:w w:val="105"/>
        </w:rPr>
        <w:t xml:space="preserve"> </w:t>
      </w:r>
      <w:r>
        <w:rPr>
          <w:rFonts w:hint="default" w:ascii="Times New Roman" w:hAnsi="Times New Roman" w:cs="Times New Roman"/>
          <w:b w:val="0"/>
          <w:bCs w:val="0"/>
          <w:color w:val="110F13"/>
          <w:w w:val="105"/>
        </w:rPr>
        <w:t>DIPEROLEH</w:t>
      </w:r>
      <w:r>
        <w:rPr>
          <w:rFonts w:hint="default" w:ascii="Times New Roman" w:hAnsi="Times New Roman" w:cs="Times New Roman"/>
          <w:b w:val="0"/>
          <w:bCs w:val="0"/>
          <w:color w:val="110F13"/>
          <w:w w:val="105"/>
        </w:rPr>
        <w:tab/>
      </w:r>
      <w:r>
        <w:rPr>
          <w:rFonts w:hint="default" w:ascii="Times New Roman" w:hAnsi="Times New Roman" w:cs="Times New Roman"/>
          <w:b w:val="0"/>
          <w:bCs w:val="0"/>
          <w:color w:val="110F13"/>
          <w:w w:val="105"/>
        </w:rPr>
        <w:t>MELALUI</w:t>
      </w:r>
      <w:r>
        <w:rPr>
          <w:rFonts w:hint="default" w:ascii="Times New Roman" w:hAnsi="Times New Roman" w:cs="Times New Roman"/>
          <w:b w:val="0"/>
          <w:bCs w:val="0"/>
          <w:color w:val="110F13"/>
          <w:w w:val="105"/>
        </w:rPr>
        <w:tab/>
      </w:r>
      <w:r>
        <w:rPr>
          <w:rFonts w:hint="default" w:ascii="Times New Roman" w:hAnsi="Times New Roman" w:cs="Times New Roman"/>
          <w:b w:val="0"/>
          <w:bCs w:val="0"/>
          <w:color w:val="110F13"/>
          <w:w w:val="105"/>
        </w:rPr>
        <w:t>KREDIT PEMILIKAN RUMAH MENJADI HAK</w:t>
      </w:r>
      <w:r>
        <w:rPr>
          <w:rFonts w:hint="default" w:ascii="Times New Roman" w:hAnsi="Times New Roman" w:cs="Times New Roman"/>
          <w:b w:val="0"/>
          <w:bCs w:val="0"/>
          <w:color w:val="110F13"/>
          <w:spacing w:val="-14"/>
          <w:w w:val="105"/>
        </w:rPr>
        <w:t xml:space="preserve"> </w:t>
      </w:r>
      <w:r>
        <w:rPr>
          <w:rFonts w:hint="default" w:ascii="Times New Roman" w:hAnsi="Times New Roman" w:cs="Times New Roman"/>
          <w:b w:val="0"/>
          <w:bCs w:val="0"/>
          <w:color w:val="110F13"/>
          <w:w w:val="105"/>
        </w:rPr>
        <w:t>MILIK.</w:t>
      </w:r>
    </w:p>
    <w:p>
      <w:pPr>
        <w:pStyle w:val="2"/>
        <w:rPr>
          <w:rFonts w:hint="default" w:ascii="Times New Roman" w:hAnsi="Times New Roman" w:cs="Times New Roman"/>
          <w:b w:val="0"/>
          <w:bCs w:val="0"/>
          <w:sz w:val="34"/>
        </w:rPr>
      </w:pPr>
    </w:p>
    <w:p>
      <w:pPr>
        <w:pStyle w:val="2"/>
        <w:spacing w:before="10"/>
        <w:rPr>
          <w:rFonts w:hint="default" w:ascii="Times New Roman" w:hAnsi="Times New Roman" w:cs="Times New Roman"/>
          <w:b w:val="0"/>
          <w:bCs w:val="0"/>
          <w:sz w:val="33"/>
        </w:rPr>
      </w:pPr>
    </w:p>
    <w:p>
      <w:pPr>
        <w:pStyle w:val="16"/>
        <w:numPr>
          <w:ilvl w:val="0"/>
          <w:numId w:val="8"/>
        </w:numPr>
        <w:tabs>
          <w:tab w:val="left" w:pos="2123"/>
        </w:tabs>
        <w:spacing w:before="0" w:after="0" w:line="240" w:lineRule="auto"/>
        <w:ind w:left="2122" w:right="0" w:hanging="390"/>
        <w:jc w:val="left"/>
        <w:rPr>
          <w:rFonts w:hint="default" w:ascii="Times New Roman" w:hAnsi="Times New Roman" w:cs="Times New Roman"/>
          <w:b w:val="0"/>
          <w:bCs w:val="0"/>
          <w:color w:val="110F13"/>
        </w:rPr>
      </w:pPr>
      <w:bookmarkStart w:id="2" w:name="_TOC_250001"/>
      <w:bookmarkEnd w:id="2"/>
      <w:r>
        <w:rPr>
          <w:rFonts w:hint="default" w:ascii="Times New Roman" w:hAnsi="Times New Roman" w:cs="Times New Roman"/>
          <w:b w:val="0"/>
          <w:bCs w:val="0"/>
          <w:color w:val="110F13"/>
          <w:w w:val="105"/>
        </w:rPr>
        <w:t>Permasalahan</w:t>
      </w:r>
    </w:p>
    <w:p>
      <w:pPr>
        <w:pStyle w:val="2"/>
        <w:spacing w:before="4"/>
        <w:rPr>
          <w:rFonts w:hint="default" w:ascii="Times New Roman" w:hAnsi="Times New Roman" w:cs="Times New Roman"/>
          <w:b w:val="0"/>
          <w:bCs w:val="0"/>
          <w:sz w:val="33"/>
        </w:rPr>
      </w:pPr>
    </w:p>
    <w:p>
      <w:pPr>
        <w:pStyle w:val="2"/>
        <w:ind w:left="3250"/>
        <w:rPr>
          <w:rFonts w:hint="default" w:ascii="Times New Roman" w:hAnsi="Times New Roman" w:cs="Times New Roman"/>
          <w:b w:val="0"/>
          <w:bCs w:val="0"/>
        </w:rPr>
      </w:pPr>
      <w:r>
        <w:rPr>
          <w:rFonts w:hint="default" w:ascii="Times New Roman" w:hAnsi="Times New Roman" w:cs="Times New Roman"/>
          <w:b w:val="0"/>
          <w:bCs w:val="0"/>
          <w:color w:val="110F13"/>
          <w:w w:val="105"/>
        </w:rPr>
        <w:t xml:space="preserve">Adapun pennasalahan dalam skripsi </w:t>
      </w:r>
      <w:r>
        <w:rPr>
          <w:rFonts w:hint="default" w:ascii="Times New Roman" w:hAnsi="Times New Roman" w:cs="Times New Roman"/>
          <w:b w:val="0"/>
          <w:bCs w:val="0"/>
          <w:color w:val="110F13"/>
          <w:w w:val="105"/>
          <w:sz w:val="34"/>
        </w:rPr>
        <w:t xml:space="preserve">ini </w:t>
      </w:r>
      <w:r>
        <w:rPr>
          <w:rFonts w:hint="default" w:ascii="Times New Roman" w:hAnsi="Times New Roman" w:cs="Times New Roman"/>
          <w:b w:val="0"/>
          <w:bCs w:val="0"/>
          <w:color w:val="110F13"/>
          <w:w w:val="105"/>
        </w:rPr>
        <w:t>adalah sebagai berikut :</w:t>
      </w:r>
    </w:p>
    <w:p>
      <w:pPr>
        <w:pStyle w:val="2"/>
        <w:spacing w:before="3"/>
        <w:rPr>
          <w:rFonts w:hint="default" w:ascii="Times New Roman" w:hAnsi="Times New Roman" w:cs="Times New Roman"/>
          <w:b w:val="0"/>
          <w:bCs w:val="0"/>
          <w:sz w:val="27"/>
        </w:rPr>
      </w:pPr>
    </w:p>
    <w:p>
      <w:pPr>
        <w:pStyle w:val="17"/>
        <w:numPr>
          <w:ilvl w:val="1"/>
          <w:numId w:val="8"/>
        </w:numPr>
        <w:tabs>
          <w:tab w:val="left" w:pos="2727"/>
        </w:tabs>
        <w:spacing w:before="87" w:after="0" w:line="240" w:lineRule="auto"/>
        <w:ind w:left="2726" w:right="0" w:hanging="393"/>
        <w:jc w:val="left"/>
        <w:rPr>
          <w:rFonts w:hint="default" w:ascii="Times New Roman" w:hAnsi="Times New Roman" w:cs="Times New Roman"/>
          <w:b w:val="0"/>
          <w:bCs w:val="0"/>
          <w:color w:val="110F13"/>
          <w:sz w:val="32"/>
        </w:rPr>
      </w:pPr>
      <w:r>
        <w:rPr>
          <w:rFonts w:hint="default" w:ascii="Times New Roman" w:hAnsi="Times New Roman" w:cs="Times New Roman"/>
          <w:b w:val="0"/>
          <w:bCs w:val="0"/>
          <w:color w:val="110F13"/>
          <w:w w:val="105"/>
          <w:sz w:val="32"/>
        </w:rPr>
        <w:t>Bagaimanakah</w:t>
      </w:r>
      <w:r>
        <w:rPr>
          <w:rFonts w:hint="default" w:ascii="Times New Roman" w:hAnsi="Times New Roman" w:cs="Times New Roman"/>
          <w:b w:val="0"/>
          <w:bCs w:val="0"/>
          <w:color w:val="110F13"/>
          <w:w w:val="105"/>
          <w:sz w:val="32"/>
        </w:rPr>
        <w:t xml:space="preserve"> peningkatan hak guna bangunan atas rumah yang</w:t>
      </w:r>
      <w:r>
        <w:rPr>
          <w:rFonts w:hint="default" w:ascii="Times New Roman" w:hAnsi="Times New Roman" w:cs="Times New Roman"/>
          <w:b w:val="0"/>
          <w:bCs w:val="0"/>
          <w:color w:val="110F13"/>
          <w:spacing w:val="-55"/>
          <w:w w:val="105"/>
          <w:sz w:val="32"/>
        </w:rPr>
        <w:t xml:space="preserve"> </w:t>
      </w:r>
      <w:r>
        <w:rPr>
          <w:rFonts w:hint="default" w:ascii="Times New Roman" w:hAnsi="Times New Roman" w:cs="Times New Roman"/>
          <w:b w:val="0"/>
          <w:bCs w:val="0"/>
          <w:color w:val="110F13"/>
          <w:w w:val="105"/>
          <w:sz w:val="32"/>
        </w:rPr>
        <w:t>diperoleh</w:t>
      </w:r>
    </w:p>
    <w:p>
      <w:pPr>
        <w:pStyle w:val="2"/>
        <w:spacing w:before="6"/>
        <w:rPr>
          <w:rFonts w:hint="default" w:ascii="Times New Roman" w:hAnsi="Times New Roman" w:cs="Times New Roman"/>
          <w:b w:val="0"/>
          <w:bCs w:val="0"/>
          <w:sz w:val="27"/>
        </w:rPr>
      </w:pPr>
    </w:p>
    <w:p>
      <w:pPr>
        <w:pStyle w:val="2"/>
        <w:spacing w:before="87"/>
        <w:ind w:left="2659" w:right="2963"/>
        <w:jc w:val="center"/>
        <w:rPr>
          <w:rFonts w:hint="default" w:ascii="Times New Roman" w:hAnsi="Times New Roman" w:cs="Times New Roman"/>
          <w:b w:val="0"/>
          <w:bCs w:val="0"/>
        </w:rPr>
      </w:pPr>
      <w:r>
        <w:rPr>
          <w:rFonts w:hint="default" w:ascii="Times New Roman" w:hAnsi="Times New Roman" w:cs="Times New Roman"/>
          <w:b w:val="0"/>
          <w:bCs w:val="0"/>
          <w:color w:val="110F13"/>
          <w:w w:val="105"/>
        </w:rPr>
        <w:t xml:space="preserve">melalui Kredit Pemilikan </w:t>
      </w:r>
      <w:r>
        <w:rPr>
          <w:rFonts w:hint="default" w:ascii="Times New Roman" w:hAnsi="Times New Roman" w:cs="Times New Roman"/>
          <w:b w:val="0"/>
          <w:bCs w:val="0"/>
          <w:color w:val="110F13"/>
          <w:w w:val="105"/>
        </w:rPr>
        <w:t>Rnmah</w:t>
      </w:r>
      <w:r>
        <w:rPr>
          <w:rFonts w:hint="default" w:ascii="Times New Roman" w:hAnsi="Times New Roman" w:cs="Times New Roman"/>
          <w:b w:val="0"/>
          <w:bCs w:val="0"/>
          <w:color w:val="110F13"/>
          <w:w w:val="105"/>
        </w:rPr>
        <w:t xml:space="preserve"> menjadi Hak milik:?</w:t>
      </w:r>
    </w:p>
    <w:p>
      <w:pPr>
        <w:pStyle w:val="2"/>
        <w:spacing w:before="11"/>
        <w:rPr>
          <w:rFonts w:hint="default" w:ascii="Times New Roman" w:hAnsi="Times New Roman" w:cs="Times New Roman"/>
          <w:b w:val="0"/>
          <w:bCs w:val="0"/>
          <w:sz w:val="25"/>
        </w:rPr>
      </w:pPr>
    </w:p>
    <w:p>
      <w:pPr>
        <w:pStyle w:val="17"/>
        <w:numPr>
          <w:ilvl w:val="1"/>
          <w:numId w:val="8"/>
        </w:numPr>
        <w:tabs>
          <w:tab w:val="left" w:pos="2730"/>
        </w:tabs>
        <w:spacing w:before="86" w:after="0" w:line="487" w:lineRule="auto"/>
        <w:ind w:left="2721" w:right="130" w:hanging="388"/>
        <w:jc w:val="both"/>
        <w:rPr>
          <w:rFonts w:hint="default" w:ascii="Times New Roman" w:hAnsi="Times New Roman" w:cs="Times New Roman"/>
          <w:b w:val="0"/>
          <w:bCs w:val="0"/>
          <w:color w:val="110F13"/>
          <w:sz w:val="34"/>
        </w:rPr>
      </w:pPr>
      <w:r>
        <w:rPr>
          <w:rFonts w:hint="default" w:ascii="Times New Roman" w:hAnsi="Times New Roman" w:cs="Times New Roman"/>
          <w:b w:val="0"/>
          <w:bCs w:val="0"/>
          <w:color w:val="110F13"/>
          <w:w w:val="105"/>
          <w:sz w:val="32"/>
        </w:rPr>
        <w:t>Apakah</w:t>
      </w:r>
      <w:r>
        <w:rPr>
          <w:rFonts w:hint="default" w:ascii="Times New Roman" w:hAnsi="Times New Roman" w:cs="Times New Roman"/>
          <w:b w:val="0"/>
          <w:bCs w:val="0"/>
          <w:color w:val="110F13"/>
          <w:w w:val="105"/>
          <w:sz w:val="32"/>
        </w:rPr>
        <w:t xml:space="preserve"> akibat huk:um apabila hak </w:t>
      </w:r>
      <w:r>
        <w:rPr>
          <w:rFonts w:hint="default" w:ascii="Times New Roman" w:hAnsi="Times New Roman" w:cs="Times New Roman"/>
          <w:b w:val="0"/>
          <w:bCs w:val="0"/>
          <w:color w:val="110F13"/>
          <w:w w:val="105"/>
          <w:sz w:val="29"/>
        </w:rPr>
        <w:t xml:space="preserve">guna </w:t>
      </w:r>
      <w:r>
        <w:rPr>
          <w:rFonts w:hint="default" w:ascii="Times New Roman" w:hAnsi="Times New Roman" w:cs="Times New Roman"/>
          <w:b w:val="0"/>
          <w:bCs w:val="0"/>
          <w:color w:val="110F13"/>
          <w:w w:val="105"/>
          <w:sz w:val="32"/>
        </w:rPr>
        <w:t>bangunan atas rumah yang diperoleh melalui Kredit Pemilikan Rumah tidak ditingkatkan menjadi Hakmilik?</w:t>
      </w:r>
    </w:p>
    <w:p>
      <w:pPr>
        <w:pStyle w:val="2"/>
        <w:rPr>
          <w:rFonts w:hint="default" w:ascii="Times New Roman" w:hAnsi="Times New Roman" w:cs="Times New Roman"/>
          <w:b w:val="0"/>
          <w:bCs w:val="0"/>
          <w:sz w:val="34"/>
        </w:rPr>
      </w:pPr>
    </w:p>
    <w:p>
      <w:pPr>
        <w:pStyle w:val="2"/>
        <w:spacing w:before="1"/>
        <w:rPr>
          <w:rFonts w:hint="default" w:ascii="Times New Roman" w:hAnsi="Times New Roman" w:cs="Times New Roman"/>
          <w:b w:val="0"/>
          <w:bCs w:val="0"/>
          <w:sz w:val="36"/>
        </w:rPr>
      </w:pPr>
    </w:p>
    <w:p>
      <w:pPr>
        <w:pStyle w:val="16"/>
        <w:numPr>
          <w:ilvl w:val="0"/>
          <w:numId w:val="8"/>
        </w:numPr>
        <w:tabs>
          <w:tab w:val="left" w:pos="2155"/>
        </w:tabs>
        <w:spacing w:before="1" w:after="0" w:line="240" w:lineRule="auto"/>
        <w:ind w:left="2154" w:right="0" w:hanging="419"/>
        <w:jc w:val="left"/>
        <w:rPr>
          <w:rFonts w:hint="default" w:ascii="Times New Roman" w:hAnsi="Times New Roman" w:cs="Times New Roman"/>
          <w:b w:val="0"/>
          <w:bCs w:val="0"/>
          <w:color w:val="110F13"/>
        </w:rPr>
      </w:pPr>
      <w:r>
        <w:rPr>
          <w:rFonts w:hint="default" w:ascii="Times New Roman" w:hAnsi="Times New Roman" w:cs="Times New Roman"/>
          <w:b w:val="0"/>
          <w:bCs w:val="0"/>
          <w:color w:val="110F13"/>
          <w:w w:val="105"/>
        </w:rPr>
        <w:t>Ruang Lingkup dan</w:t>
      </w:r>
      <w:r>
        <w:rPr>
          <w:rFonts w:hint="default" w:ascii="Times New Roman" w:hAnsi="Times New Roman" w:cs="Times New Roman"/>
          <w:b w:val="0"/>
          <w:bCs w:val="0"/>
          <w:color w:val="110F13"/>
          <w:spacing w:val="-45"/>
          <w:w w:val="105"/>
        </w:rPr>
        <w:t xml:space="preserve"> </w:t>
      </w:r>
      <w:r>
        <w:rPr>
          <w:rFonts w:hint="default" w:ascii="Times New Roman" w:hAnsi="Times New Roman" w:cs="Times New Roman"/>
          <w:b w:val="0"/>
          <w:bCs w:val="0"/>
          <w:color w:val="110F13"/>
          <w:w w:val="105"/>
        </w:rPr>
        <w:t>Tujuan</w:t>
      </w:r>
    </w:p>
    <w:p>
      <w:pPr>
        <w:pStyle w:val="2"/>
        <w:spacing w:before="2"/>
        <w:rPr>
          <w:rFonts w:hint="default" w:ascii="Times New Roman" w:hAnsi="Times New Roman" w:cs="Times New Roman"/>
          <w:b w:val="0"/>
          <w:bCs w:val="0"/>
          <w:sz w:val="34"/>
        </w:rPr>
      </w:pPr>
    </w:p>
    <w:p>
      <w:pPr>
        <w:pStyle w:val="2"/>
        <w:spacing w:line="480" w:lineRule="auto"/>
        <w:ind w:left="2130" w:right="122" w:firstLine="1000"/>
        <w:jc w:val="both"/>
        <w:rPr>
          <w:rFonts w:hint="default" w:ascii="Times New Roman" w:hAnsi="Times New Roman" w:cs="Times New Roman"/>
          <w:b w:val="0"/>
          <w:bCs w:val="0"/>
        </w:rPr>
      </w:pPr>
      <w:r>
        <w:rPr>
          <w:rFonts w:hint="default" w:ascii="Times New Roman" w:hAnsi="Times New Roman" w:cs="Times New Roman"/>
          <w:b w:val="0"/>
          <w:bCs w:val="0"/>
          <w:color w:val="110F13"/>
          <w:w w:val="105"/>
        </w:rPr>
        <w:t xml:space="preserve">Untuk memperoleh pembahasan yang sistematis, sehingga sejalan dengan permasalahan yang dibahas; maka yang menjadi titik berat pembahasan dalam penelitian </w:t>
      </w:r>
      <w:r>
        <w:rPr>
          <w:rFonts w:hint="default" w:ascii="Times New Roman" w:hAnsi="Times New Roman" w:cs="Times New Roman"/>
          <w:b w:val="0"/>
          <w:bCs w:val="0"/>
          <w:color w:val="110F13"/>
          <w:w w:val="105"/>
          <w:sz w:val="34"/>
        </w:rPr>
        <w:t xml:space="preserve">ini </w:t>
      </w:r>
      <w:r>
        <w:rPr>
          <w:rFonts w:hint="default" w:ascii="Times New Roman" w:hAnsi="Times New Roman" w:cs="Times New Roman"/>
          <w:b w:val="0"/>
          <w:bCs w:val="0"/>
          <w:color w:val="110F13"/>
          <w:w w:val="105"/>
        </w:rPr>
        <w:t xml:space="preserve">yang bersangkut paut dengan peningkatan hak </w:t>
      </w:r>
      <w:r>
        <w:rPr>
          <w:rFonts w:hint="default" w:ascii="Times New Roman" w:hAnsi="Times New Roman" w:cs="Times New Roman"/>
          <w:b w:val="0"/>
          <w:bCs w:val="0"/>
          <w:color w:val="110F13"/>
          <w:spacing w:val="-3"/>
          <w:w w:val="105"/>
        </w:rPr>
        <w:t xml:space="preserve">guna </w:t>
      </w:r>
      <w:r>
        <w:rPr>
          <w:rFonts w:hint="default" w:ascii="Times New Roman" w:hAnsi="Times New Roman" w:cs="Times New Roman"/>
          <w:b w:val="0"/>
          <w:bCs w:val="0"/>
          <w:color w:val="110F13"/>
          <w:w w:val="105"/>
        </w:rPr>
        <w:t>bangunan</w:t>
      </w:r>
      <w:r>
        <w:rPr>
          <w:rFonts w:hint="default" w:ascii="Times New Roman" w:hAnsi="Times New Roman" w:cs="Times New Roman"/>
          <w:b w:val="0"/>
          <w:bCs w:val="0"/>
          <w:color w:val="110F13"/>
          <w:spacing w:val="-6"/>
          <w:w w:val="105"/>
        </w:rPr>
        <w:t xml:space="preserve"> </w:t>
      </w:r>
      <w:r>
        <w:rPr>
          <w:rFonts w:hint="default" w:ascii="Times New Roman" w:hAnsi="Times New Roman" w:cs="Times New Roman"/>
          <w:b w:val="0"/>
          <w:bCs w:val="0"/>
          <w:color w:val="110F13"/>
          <w:w w:val="105"/>
        </w:rPr>
        <w:t>atas</w:t>
      </w:r>
      <w:r>
        <w:rPr>
          <w:rFonts w:hint="default" w:ascii="Times New Roman" w:hAnsi="Times New Roman" w:cs="Times New Roman"/>
          <w:b w:val="0"/>
          <w:bCs w:val="0"/>
          <w:color w:val="110F13"/>
          <w:spacing w:val="-26"/>
          <w:w w:val="105"/>
        </w:rPr>
        <w:t xml:space="preserve"> </w:t>
      </w:r>
      <w:r>
        <w:rPr>
          <w:rFonts w:hint="default" w:ascii="Times New Roman" w:hAnsi="Times New Roman" w:cs="Times New Roman"/>
          <w:b w:val="0"/>
          <w:bCs w:val="0"/>
          <w:color w:val="110F13"/>
          <w:w w:val="105"/>
        </w:rPr>
        <w:t>rwnah</w:t>
      </w:r>
      <w:r>
        <w:rPr>
          <w:rFonts w:hint="default" w:ascii="Times New Roman" w:hAnsi="Times New Roman" w:cs="Times New Roman"/>
          <w:b w:val="0"/>
          <w:bCs w:val="0"/>
          <w:color w:val="110F13"/>
          <w:spacing w:val="-7"/>
          <w:w w:val="105"/>
        </w:rPr>
        <w:t xml:space="preserve"> </w:t>
      </w:r>
      <w:r>
        <w:rPr>
          <w:rFonts w:hint="default" w:ascii="Times New Roman" w:hAnsi="Times New Roman" w:cs="Times New Roman"/>
          <w:b w:val="0"/>
          <w:bCs w:val="0"/>
          <w:color w:val="110F13"/>
          <w:w w:val="105"/>
        </w:rPr>
        <w:t>yang</w:t>
      </w:r>
      <w:r>
        <w:rPr>
          <w:rFonts w:hint="default" w:ascii="Times New Roman" w:hAnsi="Times New Roman" w:cs="Times New Roman"/>
          <w:b w:val="0"/>
          <w:bCs w:val="0"/>
          <w:color w:val="110F13"/>
          <w:spacing w:val="-12"/>
          <w:w w:val="105"/>
        </w:rPr>
        <w:t xml:space="preserve"> </w:t>
      </w:r>
      <w:r>
        <w:rPr>
          <w:rFonts w:hint="default" w:ascii="Times New Roman" w:hAnsi="Times New Roman" w:cs="Times New Roman"/>
          <w:b w:val="0"/>
          <w:bCs w:val="0"/>
          <w:color w:val="110F13"/>
          <w:w w:val="105"/>
        </w:rPr>
        <w:t>diperoleh</w:t>
      </w:r>
      <w:r>
        <w:rPr>
          <w:rFonts w:hint="default" w:ascii="Times New Roman" w:hAnsi="Times New Roman" w:cs="Times New Roman"/>
          <w:b w:val="0"/>
          <w:bCs w:val="0"/>
          <w:color w:val="110F13"/>
          <w:spacing w:val="-2"/>
          <w:w w:val="105"/>
        </w:rPr>
        <w:t xml:space="preserve"> </w:t>
      </w:r>
      <w:r>
        <w:rPr>
          <w:rFonts w:hint="default" w:ascii="Times New Roman" w:hAnsi="Times New Roman" w:cs="Times New Roman"/>
          <w:b w:val="0"/>
          <w:bCs w:val="0"/>
          <w:color w:val="110F13"/>
          <w:w w:val="105"/>
        </w:rPr>
        <w:t>melalui</w:t>
      </w:r>
      <w:r>
        <w:rPr>
          <w:rFonts w:hint="default" w:ascii="Times New Roman" w:hAnsi="Times New Roman" w:cs="Times New Roman"/>
          <w:b w:val="0"/>
          <w:bCs w:val="0"/>
          <w:color w:val="110F13"/>
          <w:spacing w:val="-18"/>
          <w:w w:val="105"/>
        </w:rPr>
        <w:t xml:space="preserve"> </w:t>
      </w:r>
      <w:r>
        <w:rPr>
          <w:rFonts w:hint="default" w:ascii="Times New Roman" w:hAnsi="Times New Roman" w:cs="Times New Roman"/>
          <w:b w:val="0"/>
          <w:bCs w:val="0"/>
          <w:color w:val="110F13"/>
          <w:w w:val="105"/>
        </w:rPr>
        <w:t>Kredit</w:t>
      </w:r>
      <w:r>
        <w:rPr>
          <w:rFonts w:hint="default" w:ascii="Times New Roman" w:hAnsi="Times New Roman" w:cs="Times New Roman"/>
          <w:b w:val="0"/>
          <w:bCs w:val="0"/>
          <w:color w:val="110F13"/>
          <w:spacing w:val="-9"/>
          <w:w w:val="105"/>
        </w:rPr>
        <w:t xml:space="preserve"> </w:t>
      </w:r>
      <w:r>
        <w:rPr>
          <w:rFonts w:hint="default" w:ascii="Times New Roman" w:hAnsi="Times New Roman" w:cs="Times New Roman"/>
          <w:b w:val="0"/>
          <w:bCs w:val="0"/>
          <w:color w:val="110F13"/>
          <w:w w:val="105"/>
        </w:rPr>
        <w:t>Pemilikan</w:t>
      </w:r>
      <w:r>
        <w:rPr>
          <w:rFonts w:hint="default" w:ascii="Times New Roman" w:hAnsi="Times New Roman" w:cs="Times New Roman"/>
          <w:b w:val="0"/>
          <w:bCs w:val="0"/>
          <w:color w:val="110F13"/>
          <w:spacing w:val="-3"/>
          <w:w w:val="105"/>
        </w:rPr>
        <w:t xml:space="preserve"> </w:t>
      </w:r>
      <w:r>
        <w:rPr>
          <w:rFonts w:hint="default" w:ascii="Times New Roman" w:hAnsi="Times New Roman" w:cs="Times New Roman"/>
          <w:b w:val="0"/>
          <w:bCs w:val="0"/>
          <w:color w:val="110F13"/>
          <w:w w:val="105"/>
          <w:sz w:val="36"/>
        </w:rPr>
        <w:t>Rumah</w:t>
      </w:r>
      <w:r>
        <w:rPr>
          <w:rFonts w:hint="default" w:ascii="Times New Roman" w:hAnsi="Times New Roman" w:cs="Times New Roman"/>
          <w:b w:val="0"/>
          <w:bCs w:val="0"/>
          <w:color w:val="110F13"/>
          <w:spacing w:val="-15"/>
          <w:w w:val="105"/>
          <w:sz w:val="36"/>
        </w:rPr>
        <w:t xml:space="preserve"> </w:t>
      </w:r>
      <w:r>
        <w:rPr>
          <w:rFonts w:hint="default" w:ascii="Times New Roman" w:hAnsi="Times New Roman" w:cs="Times New Roman"/>
          <w:b w:val="0"/>
          <w:bCs w:val="0"/>
          <w:color w:val="110F13"/>
          <w:w w:val="105"/>
        </w:rPr>
        <w:t>menjadi Hak</w:t>
      </w:r>
      <w:r>
        <w:rPr>
          <w:rFonts w:hint="default" w:ascii="Times New Roman" w:hAnsi="Times New Roman" w:cs="Times New Roman"/>
          <w:b w:val="0"/>
          <w:bCs w:val="0"/>
          <w:color w:val="110F13"/>
          <w:spacing w:val="-17"/>
          <w:w w:val="105"/>
        </w:rPr>
        <w:t xml:space="preserve"> </w:t>
      </w:r>
      <w:r>
        <w:rPr>
          <w:rFonts w:hint="default" w:ascii="Times New Roman" w:hAnsi="Times New Roman" w:cs="Times New Roman"/>
          <w:b w:val="0"/>
          <w:bCs w:val="0"/>
          <w:color w:val="110F13"/>
          <w:w w:val="105"/>
        </w:rPr>
        <w:t>milik.</w:t>
      </w:r>
    </w:p>
    <w:p>
      <w:pPr>
        <w:pStyle w:val="2"/>
        <w:spacing w:before="19" w:line="504" w:lineRule="auto"/>
        <w:ind w:left="2242" w:right="143" w:firstLine="1001"/>
        <w:jc w:val="both"/>
        <w:rPr>
          <w:rFonts w:hint="default" w:ascii="Times New Roman" w:hAnsi="Times New Roman" w:cs="Times New Roman"/>
          <w:b w:val="0"/>
          <w:bCs w:val="0"/>
        </w:rPr>
      </w:pPr>
      <w:r>
        <w:rPr>
          <w:rFonts w:hint="default" w:ascii="Times New Roman" w:hAnsi="Times New Roman" w:cs="Times New Roman"/>
          <w:b w:val="0"/>
          <w:bCs w:val="0"/>
          <w:color w:val="110F13"/>
          <w:w w:val="105"/>
        </w:rPr>
        <w:t>Tujuan Penelitian adalah untuk mengetahui dan mendapatkan pengetahuan yang jelas tentang :</w:t>
      </w:r>
    </w:p>
    <w:p>
      <w:pPr>
        <w:pStyle w:val="17"/>
        <w:numPr>
          <w:ilvl w:val="1"/>
          <w:numId w:val="8"/>
        </w:numPr>
        <w:tabs>
          <w:tab w:val="left" w:pos="2727"/>
        </w:tabs>
        <w:spacing w:before="0" w:after="0" w:line="365" w:lineRule="exact"/>
        <w:ind w:left="2727" w:right="0" w:hanging="383"/>
        <w:jc w:val="left"/>
        <w:rPr>
          <w:rFonts w:hint="default" w:ascii="Times New Roman" w:hAnsi="Times New Roman" w:cs="Times New Roman"/>
          <w:b w:val="0"/>
          <w:bCs w:val="0"/>
          <w:color w:val="110F13"/>
          <w:sz w:val="32"/>
        </w:rPr>
      </w:pPr>
      <w:r>
        <w:rPr>
          <w:rFonts w:hint="default" w:ascii="Times New Roman" w:hAnsi="Times New Roman" w:cs="Times New Roman"/>
          <w:b w:val="0"/>
          <w:bCs w:val="0"/>
          <w:color w:val="110F13"/>
          <w:w w:val="105"/>
          <w:sz w:val="32"/>
        </w:rPr>
        <w:t xml:space="preserve">Peningkatan hak guna </w:t>
      </w:r>
      <w:r>
        <w:rPr>
          <w:rFonts w:hint="default" w:ascii="Times New Roman" w:hAnsi="Times New Roman" w:cs="Times New Roman"/>
          <w:b w:val="0"/>
          <w:bCs w:val="0"/>
          <w:color w:val="110F13"/>
          <w:w w:val="105"/>
          <w:sz w:val="32"/>
        </w:rPr>
        <w:t>bangunan</w:t>
      </w:r>
      <w:r>
        <w:rPr>
          <w:rFonts w:hint="default" w:ascii="Times New Roman" w:hAnsi="Times New Roman" w:cs="Times New Roman"/>
          <w:b w:val="0"/>
          <w:bCs w:val="0"/>
          <w:color w:val="110F13"/>
          <w:w w:val="105"/>
          <w:sz w:val="32"/>
        </w:rPr>
        <w:t xml:space="preserve"> atas rumah yang diperoleh melalui</w:t>
      </w:r>
      <w:r>
        <w:rPr>
          <w:rFonts w:hint="default" w:ascii="Times New Roman" w:hAnsi="Times New Roman" w:cs="Times New Roman"/>
          <w:b w:val="0"/>
          <w:bCs w:val="0"/>
          <w:color w:val="110F13"/>
          <w:spacing w:val="-42"/>
          <w:w w:val="105"/>
          <w:sz w:val="32"/>
        </w:rPr>
        <w:t xml:space="preserve"> </w:t>
      </w:r>
      <w:r>
        <w:rPr>
          <w:rFonts w:hint="default" w:ascii="Times New Roman" w:hAnsi="Times New Roman" w:cs="Times New Roman"/>
          <w:b w:val="0"/>
          <w:bCs w:val="0"/>
          <w:color w:val="110F13"/>
          <w:w w:val="105"/>
          <w:sz w:val="32"/>
        </w:rPr>
        <w:t>Kredit</w:t>
      </w:r>
    </w:p>
    <w:p>
      <w:pPr>
        <w:pStyle w:val="2"/>
        <w:spacing w:before="7"/>
        <w:rPr>
          <w:rFonts w:hint="default" w:ascii="Times New Roman" w:hAnsi="Times New Roman" w:cs="Times New Roman"/>
          <w:b w:val="0"/>
          <w:bCs w:val="0"/>
          <w:sz w:val="26"/>
        </w:rPr>
      </w:pPr>
    </w:p>
    <w:p>
      <w:pPr>
        <w:pStyle w:val="2"/>
        <w:spacing w:before="87"/>
        <w:ind w:left="2737"/>
        <w:rPr>
          <w:rFonts w:hint="default" w:ascii="Times New Roman" w:hAnsi="Times New Roman" w:cs="Times New Roman"/>
          <w:b w:val="0"/>
          <w:bCs w:val="0"/>
        </w:rPr>
      </w:pPr>
      <w:r>
        <w:rPr>
          <w:rFonts w:hint="default" w:ascii="Times New Roman" w:hAnsi="Times New Roman" w:cs="Times New Roman"/>
          <w:b w:val="0"/>
          <w:bCs w:val="0"/>
          <w:color w:val="110F13"/>
          <w:w w:val="105"/>
        </w:rPr>
        <w:t>Pemilikan</w:t>
      </w:r>
      <w:r>
        <w:rPr>
          <w:rFonts w:hint="default" w:ascii="Times New Roman" w:hAnsi="Times New Roman" w:cs="Times New Roman"/>
          <w:b w:val="0"/>
          <w:bCs w:val="0"/>
          <w:color w:val="110F13"/>
          <w:w w:val="105"/>
        </w:rPr>
        <w:t xml:space="preserve"> Rumah menjadi Hak milik</w:t>
      </w:r>
    </w:p>
    <w:p>
      <w:pPr>
        <w:pStyle w:val="2"/>
        <w:spacing w:before="1"/>
        <w:rPr>
          <w:rFonts w:hint="default" w:ascii="Times New Roman" w:hAnsi="Times New Roman" w:cs="Times New Roman"/>
          <w:b w:val="0"/>
          <w:bCs w:val="0"/>
          <w:sz w:val="35"/>
        </w:rPr>
      </w:pPr>
    </w:p>
    <w:p>
      <w:pPr>
        <w:pStyle w:val="17"/>
        <w:numPr>
          <w:ilvl w:val="1"/>
          <w:numId w:val="8"/>
        </w:numPr>
        <w:tabs>
          <w:tab w:val="left" w:pos="2730"/>
        </w:tabs>
        <w:spacing w:before="0" w:after="0" w:line="240" w:lineRule="auto"/>
        <w:ind w:left="2729" w:right="0" w:hanging="386"/>
        <w:jc w:val="left"/>
        <w:rPr>
          <w:rFonts w:hint="default" w:ascii="Times New Roman" w:hAnsi="Times New Roman" w:cs="Times New Roman"/>
          <w:b w:val="0"/>
          <w:bCs w:val="0"/>
          <w:color w:val="110F13"/>
          <w:sz w:val="32"/>
        </w:rPr>
      </w:pPr>
      <w:r>
        <w:rPr>
          <w:rFonts w:hint="default" w:ascii="Times New Roman" w:hAnsi="Times New Roman" w:cs="Times New Roman"/>
          <w:b w:val="0"/>
          <w:bCs w:val="0"/>
          <w:color w:val="110F13"/>
          <w:w w:val="105"/>
          <w:sz w:val="32"/>
        </w:rPr>
        <w:t>Akibat huk:um apabila hak guna bangunan atas rumah yang</w:t>
      </w:r>
      <w:r>
        <w:rPr>
          <w:rFonts w:hint="default" w:ascii="Times New Roman" w:hAnsi="Times New Roman" w:cs="Times New Roman"/>
          <w:b w:val="0"/>
          <w:bCs w:val="0"/>
          <w:color w:val="110F13"/>
          <w:spacing w:val="-4"/>
          <w:w w:val="105"/>
          <w:sz w:val="32"/>
        </w:rPr>
        <w:t xml:space="preserve"> </w:t>
      </w:r>
      <w:r>
        <w:rPr>
          <w:rFonts w:hint="default" w:ascii="Times New Roman" w:hAnsi="Times New Roman" w:cs="Times New Roman"/>
          <w:b w:val="0"/>
          <w:bCs w:val="0"/>
          <w:color w:val="110F13"/>
          <w:w w:val="105"/>
          <w:sz w:val="32"/>
        </w:rPr>
        <w:t>diperoleh</w:t>
      </w:r>
    </w:p>
    <w:p>
      <w:pPr>
        <w:pStyle w:val="2"/>
        <w:spacing w:before="6"/>
        <w:rPr>
          <w:rFonts w:hint="default" w:ascii="Times New Roman" w:hAnsi="Times New Roman" w:cs="Times New Roman"/>
          <w:b w:val="0"/>
          <w:bCs w:val="0"/>
          <w:sz w:val="27"/>
        </w:rPr>
      </w:pPr>
    </w:p>
    <w:p>
      <w:pPr>
        <w:pStyle w:val="2"/>
        <w:spacing w:before="87"/>
        <w:ind w:left="2739"/>
        <w:rPr>
          <w:rFonts w:hint="default" w:ascii="Times New Roman" w:hAnsi="Times New Roman" w:cs="Times New Roman"/>
          <w:b w:val="0"/>
          <w:bCs w:val="0"/>
        </w:rPr>
      </w:pPr>
      <w:r>
        <w:rPr>
          <w:rFonts w:hint="default" w:ascii="Times New Roman" w:hAnsi="Times New Roman" w:cs="Times New Roman"/>
          <w:b w:val="0"/>
          <w:bCs w:val="0"/>
          <w:color w:val="110F13"/>
          <w:w w:val="105"/>
        </w:rPr>
        <w:t xml:space="preserve">melalui Kredit </w:t>
      </w:r>
      <w:r>
        <w:rPr>
          <w:rFonts w:hint="default" w:ascii="Times New Roman" w:hAnsi="Times New Roman" w:cs="Times New Roman"/>
          <w:b w:val="0"/>
          <w:bCs w:val="0"/>
          <w:color w:val="110F13"/>
          <w:w w:val="105"/>
        </w:rPr>
        <w:t>Pemilikan</w:t>
      </w:r>
      <w:r>
        <w:rPr>
          <w:rFonts w:hint="default" w:ascii="Times New Roman" w:hAnsi="Times New Roman" w:cs="Times New Roman"/>
          <w:b w:val="0"/>
          <w:bCs w:val="0"/>
          <w:color w:val="110F13"/>
          <w:w w:val="105"/>
        </w:rPr>
        <w:t xml:space="preserve"> Rumah tidak ditingkatkan menjadi Hak</w:t>
      </w:r>
      <w:r>
        <w:rPr>
          <w:rFonts w:hint="default" w:ascii="Times New Roman" w:hAnsi="Times New Roman" w:cs="Times New Roman"/>
          <w:b w:val="0"/>
          <w:bCs w:val="0"/>
          <w:color w:val="110F13"/>
          <w:spacing w:val="-52"/>
          <w:w w:val="105"/>
        </w:rPr>
        <w:t xml:space="preserve"> </w:t>
      </w:r>
      <w:r>
        <w:rPr>
          <w:rFonts w:hint="default" w:ascii="Times New Roman" w:hAnsi="Times New Roman" w:cs="Times New Roman"/>
          <w:b w:val="0"/>
          <w:bCs w:val="0"/>
          <w:color w:val="110F13"/>
          <w:w w:val="105"/>
        </w:rPr>
        <w:t>milik</w:t>
      </w:r>
    </w:p>
    <w:p>
      <w:pPr>
        <w:spacing w:after="0"/>
        <w:rPr>
          <w:rFonts w:hint="default" w:ascii="Times New Roman" w:hAnsi="Times New Roman" w:cs="Times New Roman"/>
          <w:b w:val="0"/>
          <w:bCs w:val="0"/>
        </w:rPr>
        <w:sectPr>
          <w:pgSz w:w="17020" w:h="22960"/>
          <w:pgMar w:top="820" w:right="1620" w:bottom="280" w:left="2440" w:header="720" w:footer="720" w:gutter="0"/>
          <w:cols w:space="720" w:num="1"/>
        </w:sectPr>
      </w:pPr>
    </w:p>
    <w:p>
      <w:pPr>
        <w:pStyle w:val="2"/>
        <w:spacing w:before="63"/>
        <w:ind w:right="123"/>
        <w:jc w:val="right"/>
        <w:rPr>
          <w:rFonts w:hint="default" w:ascii="Times New Roman" w:hAnsi="Times New Roman" w:cs="Times New Roman"/>
          <w:b w:val="0"/>
          <w:bCs w:val="0"/>
        </w:rPr>
      </w:pPr>
      <w:r>
        <w:rPr>
          <w:rFonts w:hint="default" w:ascii="Times New Roman" w:hAnsi="Times New Roman" w:cs="Times New Roman"/>
          <w:b w:val="0"/>
          <w:bCs w:val="0"/>
          <w:color w:val="110F13"/>
          <w:w w:val="105"/>
        </w:rPr>
        <w:t>8</w:t>
      </w: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16"/>
        <w:numPr>
          <w:ilvl w:val="0"/>
          <w:numId w:val="8"/>
        </w:numPr>
        <w:tabs>
          <w:tab w:val="left" w:pos="2157"/>
        </w:tabs>
        <w:spacing w:before="257" w:after="0" w:line="240" w:lineRule="auto"/>
        <w:ind w:left="2156" w:right="0" w:hanging="412"/>
        <w:jc w:val="left"/>
        <w:rPr>
          <w:rFonts w:hint="default" w:ascii="Times New Roman" w:hAnsi="Times New Roman" w:cs="Times New Roman"/>
          <w:b w:val="0"/>
          <w:bCs w:val="0"/>
          <w:color w:val="110F13"/>
        </w:rPr>
      </w:pPr>
      <w:r>
        <w:rPr>
          <w:rFonts w:hint="default" w:ascii="Times New Roman" w:hAnsi="Times New Roman" w:cs="Times New Roman"/>
          <w:b w:val="0"/>
          <w:bCs w:val="0"/>
          <w:color w:val="110F13"/>
          <w:w w:val="105"/>
        </w:rPr>
        <w:t>Defenisi</w:t>
      </w:r>
      <w:r>
        <w:rPr>
          <w:rFonts w:hint="default" w:ascii="Times New Roman" w:hAnsi="Times New Roman" w:cs="Times New Roman"/>
          <w:b w:val="0"/>
          <w:bCs w:val="0"/>
          <w:color w:val="110F13"/>
          <w:spacing w:val="-4"/>
          <w:w w:val="105"/>
        </w:rPr>
        <w:t xml:space="preserve"> </w:t>
      </w:r>
      <w:r>
        <w:rPr>
          <w:rFonts w:hint="default" w:ascii="Times New Roman" w:hAnsi="Times New Roman" w:cs="Times New Roman"/>
          <w:b w:val="0"/>
          <w:bCs w:val="0"/>
          <w:color w:val="110F13"/>
          <w:w w:val="105"/>
        </w:rPr>
        <w:t>Konseptual</w:t>
      </w:r>
    </w:p>
    <w:p>
      <w:pPr>
        <w:pStyle w:val="2"/>
        <w:spacing w:before="1"/>
        <w:rPr>
          <w:rFonts w:hint="default" w:ascii="Times New Roman" w:hAnsi="Times New Roman" w:cs="Times New Roman"/>
          <w:b w:val="0"/>
          <w:bCs w:val="0"/>
          <w:sz w:val="35"/>
        </w:rPr>
      </w:pPr>
    </w:p>
    <w:p>
      <w:pPr>
        <w:pStyle w:val="17"/>
        <w:numPr>
          <w:ilvl w:val="1"/>
          <w:numId w:val="8"/>
        </w:numPr>
        <w:tabs>
          <w:tab w:val="left" w:pos="2747"/>
        </w:tabs>
        <w:spacing w:before="0" w:after="0" w:line="482" w:lineRule="auto"/>
        <w:ind w:left="2749" w:right="108" w:hanging="496"/>
        <w:jc w:val="both"/>
        <w:rPr>
          <w:rFonts w:hint="default" w:ascii="Times New Roman" w:hAnsi="Times New Roman" w:cs="Times New Roman"/>
          <w:b w:val="0"/>
          <w:bCs w:val="0"/>
          <w:color w:val="110F13"/>
          <w:sz w:val="32"/>
        </w:rPr>
      </w:pPr>
      <w:r>
        <w:rPr>
          <w:rFonts w:hint="default" w:ascii="Times New Roman" w:hAnsi="Times New Roman" w:cs="Times New Roman"/>
          <w:b w:val="0"/>
          <w:bCs w:val="0"/>
          <w:color w:val="110F13"/>
          <w:w w:val="105"/>
          <w:sz w:val="32"/>
        </w:rPr>
        <w:t>Hak Guna Bangunan adalah suatu hak yang memberikan wewenang kepada pemegangnya untuk dapat mendirikan bangunan di atas tanah yang bukan miliknya sendiri dengan jangka waktu selama 30</w:t>
      </w:r>
      <w:r>
        <w:rPr>
          <w:rFonts w:hint="default" w:ascii="Times New Roman" w:hAnsi="Times New Roman" w:cs="Times New Roman"/>
          <w:b w:val="0"/>
          <w:bCs w:val="0"/>
          <w:color w:val="110F13"/>
          <w:spacing w:val="-32"/>
          <w:w w:val="105"/>
          <w:sz w:val="32"/>
        </w:rPr>
        <w:t xml:space="preserve"> </w:t>
      </w:r>
      <w:r>
        <w:rPr>
          <w:rFonts w:hint="default" w:ascii="Times New Roman" w:hAnsi="Times New Roman" w:cs="Times New Roman"/>
          <w:b w:val="0"/>
          <w:bCs w:val="0"/>
          <w:color w:val="110F13"/>
          <w:w w:val="105"/>
          <w:sz w:val="23"/>
        </w:rPr>
        <w:t>tahUIL</w:t>
      </w:r>
      <w:r>
        <w:rPr>
          <w:rFonts w:hint="default" w:ascii="Times New Roman" w:hAnsi="Times New Roman" w:cs="Times New Roman"/>
          <w:b w:val="0"/>
          <w:bCs w:val="0"/>
          <w:color w:val="110F13"/>
          <w:w w:val="105"/>
          <w:position w:val="14"/>
          <w:sz w:val="23"/>
        </w:rPr>
        <w:t>7</w:t>
      </w:r>
    </w:p>
    <w:p>
      <w:pPr>
        <w:pStyle w:val="17"/>
        <w:numPr>
          <w:ilvl w:val="1"/>
          <w:numId w:val="8"/>
        </w:numPr>
        <w:tabs>
          <w:tab w:val="left" w:pos="2748"/>
        </w:tabs>
        <w:spacing w:before="28" w:after="0" w:line="499" w:lineRule="auto"/>
        <w:ind w:left="2749" w:right="118" w:hanging="506"/>
        <w:jc w:val="both"/>
        <w:rPr>
          <w:rFonts w:hint="default" w:ascii="Times New Roman" w:hAnsi="Times New Roman" w:cs="Times New Roman"/>
          <w:b w:val="0"/>
          <w:bCs w:val="0"/>
          <w:color w:val="110F13"/>
          <w:sz w:val="32"/>
        </w:rPr>
      </w:pPr>
      <w:r>
        <w:rPr>
          <w:rFonts w:hint="default" w:ascii="Times New Roman" w:hAnsi="Times New Roman" w:cs="Times New Roman"/>
          <w:b w:val="0"/>
          <w:bCs w:val="0"/>
          <w:color w:val="110F13"/>
          <w:w w:val="105"/>
          <w:sz w:val="32"/>
        </w:rPr>
        <w:t>Kredit Pemilikan Rumah adalah suatu fasilitas kredit yang diberikan oleh perbankan kepada para nasabah perorangan yang akan membeli atau memperbaiki</w:t>
      </w:r>
      <w:r>
        <w:rPr>
          <w:rFonts w:hint="default" w:ascii="Times New Roman" w:hAnsi="Times New Roman" w:cs="Times New Roman"/>
          <w:b w:val="0"/>
          <w:bCs w:val="0"/>
          <w:color w:val="110F13"/>
          <w:spacing w:val="2"/>
          <w:w w:val="105"/>
          <w:sz w:val="32"/>
        </w:rPr>
        <w:t xml:space="preserve"> </w:t>
      </w:r>
      <w:r>
        <w:rPr>
          <w:rFonts w:hint="default" w:ascii="Times New Roman" w:hAnsi="Times New Roman" w:cs="Times New Roman"/>
          <w:b w:val="0"/>
          <w:bCs w:val="0"/>
          <w:color w:val="110F13"/>
          <w:spacing w:val="-3"/>
          <w:w w:val="105"/>
          <w:sz w:val="32"/>
        </w:rPr>
        <w:t>rumah.</w:t>
      </w:r>
      <w:r>
        <w:rPr>
          <w:rFonts w:hint="default" w:ascii="Times New Roman" w:hAnsi="Times New Roman" w:cs="Times New Roman"/>
          <w:b w:val="0"/>
          <w:bCs w:val="0"/>
          <w:color w:val="110F13"/>
          <w:spacing w:val="-3"/>
          <w:w w:val="105"/>
          <w:sz w:val="32"/>
          <w:vertAlign w:val="superscript"/>
        </w:rPr>
        <w:t>8</w:t>
      </w:r>
    </w:p>
    <w:p>
      <w:pPr>
        <w:pStyle w:val="17"/>
        <w:numPr>
          <w:ilvl w:val="1"/>
          <w:numId w:val="8"/>
        </w:numPr>
        <w:tabs>
          <w:tab w:val="left" w:pos="2748"/>
        </w:tabs>
        <w:spacing w:before="7" w:after="0" w:line="484" w:lineRule="auto"/>
        <w:ind w:left="2738" w:right="118" w:hanging="501"/>
        <w:jc w:val="both"/>
        <w:rPr>
          <w:rFonts w:hint="default" w:ascii="Times New Roman" w:hAnsi="Times New Roman" w:cs="Times New Roman"/>
          <w:b w:val="0"/>
          <w:bCs w:val="0"/>
          <w:color w:val="110F13"/>
          <w:sz w:val="32"/>
        </w:rPr>
      </w:pPr>
      <w:r>
        <w:rPr>
          <w:rFonts w:hint="default" w:ascii="Times New Roman" w:hAnsi="Times New Roman" w:cs="Times New Roman"/>
          <w:b w:val="0"/>
          <w:bCs w:val="0"/>
          <w:color w:val="110F13"/>
          <w:w w:val="105"/>
          <w:sz w:val="32"/>
        </w:rPr>
        <w:t xml:space="preserve">Pasal 20 ayat (1) UUPA memberikan pengertian Hak </w:t>
      </w:r>
      <w:r>
        <w:rPr>
          <w:rFonts w:hint="default" w:ascii="Times New Roman" w:hAnsi="Times New Roman" w:cs="Times New Roman"/>
          <w:b w:val="0"/>
          <w:bCs w:val="0"/>
          <w:color w:val="110F13"/>
          <w:w w:val="105"/>
          <w:sz w:val="31"/>
        </w:rPr>
        <w:t xml:space="preserve">Milik </w:t>
      </w:r>
      <w:r>
        <w:rPr>
          <w:rFonts w:hint="default" w:ascii="Times New Roman" w:hAnsi="Times New Roman" w:cs="Times New Roman"/>
          <w:b w:val="0"/>
          <w:bCs w:val="0"/>
          <w:color w:val="110F13"/>
          <w:w w:val="105"/>
          <w:sz w:val="32"/>
        </w:rPr>
        <w:t xml:space="preserve">sebagai </w:t>
      </w:r>
      <w:r>
        <w:rPr>
          <w:rFonts w:hint="default" w:ascii="Times New Roman" w:hAnsi="Times New Roman" w:cs="Times New Roman"/>
          <w:b w:val="0"/>
          <w:bCs w:val="0"/>
          <w:color w:val="110F13"/>
          <w:w w:val="105"/>
          <w:sz w:val="31"/>
        </w:rPr>
        <w:t xml:space="preserve">berikut, </w:t>
      </w:r>
      <w:r>
        <w:rPr>
          <w:rFonts w:hint="default" w:ascii="Times New Roman" w:hAnsi="Times New Roman" w:cs="Times New Roman"/>
          <w:b w:val="0"/>
          <w:bCs w:val="0"/>
          <w:color w:val="110F13"/>
          <w:w w:val="105"/>
          <w:sz w:val="32"/>
        </w:rPr>
        <w:t xml:space="preserve">bahwa: </w:t>
      </w:r>
      <w:r>
        <w:rPr>
          <w:rFonts w:hint="default" w:ascii="Times New Roman" w:hAnsi="Times New Roman" w:cs="Times New Roman"/>
          <w:b w:val="0"/>
          <w:bCs w:val="0"/>
          <w:color w:val="2A282A"/>
          <w:spacing w:val="4"/>
          <w:w w:val="105"/>
          <w:sz w:val="32"/>
        </w:rPr>
        <w:t>"</w:t>
      </w:r>
      <w:r>
        <w:rPr>
          <w:rFonts w:hint="default" w:ascii="Times New Roman" w:hAnsi="Times New Roman" w:cs="Times New Roman"/>
          <w:b w:val="0"/>
          <w:bCs w:val="0"/>
          <w:color w:val="110F13"/>
          <w:spacing w:val="4"/>
          <w:w w:val="105"/>
          <w:sz w:val="32"/>
        </w:rPr>
        <w:t xml:space="preserve">Hak </w:t>
      </w:r>
      <w:r>
        <w:rPr>
          <w:rFonts w:hint="default" w:ascii="Times New Roman" w:hAnsi="Times New Roman" w:cs="Times New Roman"/>
          <w:b w:val="0"/>
          <w:bCs w:val="0"/>
          <w:color w:val="110F13"/>
          <w:w w:val="105"/>
          <w:sz w:val="35"/>
        </w:rPr>
        <w:t xml:space="preserve">Milik </w:t>
      </w:r>
      <w:r>
        <w:rPr>
          <w:rFonts w:hint="default" w:ascii="Times New Roman" w:hAnsi="Times New Roman" w:cs="Times New Roman"/>
          <w:b w:val="0"/>
          <w:bCs w:val="0"/>
          <w:color w:val="110F13"/>
          <w:w w:val="105"/>
          <w:sz w:val="32"/>
        </w:rPr>
        <w:t xml:space="preserve">adalah hak turun temurun, terkuat dan terpenuh yang dapat dipunyai orang atas </w:t>
      </w:r>
      <w:r>
        <w:rPr>
          <w:rFonts w:hint="default" w:ascii="Times New Roman" w:hAnsi="Times New Roman" w:cs="Times New Roman"/>
          <w:b w:val="0"/>
          <w:bCs w:val="0"/>
          <w:color w:val="110F13"/>
          <w:w w:val="105"/>
          <w:sz w:val="31"/>
        </w:rPr>
        <w:t>tanah</w:t>
      </w:r>
      <w:r>
        <w:rPr>
          <w:rFonts w:hint="default" w:ascii="Times New Roman" w:hAnsi="Times New Roman" w:cs="Times New Roman"/>
          <w:b w:val="0"/>
          <w:bCs w:val="0"/>
          <w:color w:val="110F13"/>
          <w:w w:val="105"/>
          <w:sz w:val="31"/>
        </w:rPr>
        <w:t xml:space="preserve"> </w:t>
      </w:r>
      <w:r>
        <w:rPr>
          <w:rFonts w:hint="default" w:ascii="Times New Roman" w:hAnsi="Times New Roman" w:cs="Times New Roman"/>
          <w:b w:val="0"/>
          <w:bCs w:val="0"/>
          <w:color w:val="110F13"/>
          <w:w w:val="105"/>
          <w:sz w:val="32"/>
        </w:rPr>
        <w:t>dengan mengingat ketentuan</w:t>
      </w:r>
      <w:r>
        <w:rPr>
          <w:rFonts w:hint="default" w:ascii="Times New Roman" w:hAnsi="Times New Roman" w:cs="Times New Roman"/>
          <w:b w:val="0"/>
          <w:bCs w:val="0"/>
          <w:color w:val="110F13"/>
          <w:spacing w:val="-7"/>
          <w:w w:val="105"/>
          <w:sz w:val="32"/>
        </w:rPr>
        <w:t xml:space="preserve"> </w:t>
      </w:r>
      <w:r>
        <w:rPr>
          <w:rFonts w:hint="default" w:ascii="Times New Roman" w:hAnsi="Times New Roman" w:cs="Times New Roman"/>
          <w:b w:val="0"/>
          <w:bCs w:val="0"/>
          <w:color w:val="110F13"/>
          <w:w w:val="105"/>
          <w:sz w:val="32"/>
        </w:rPr>
        <w:t>dalam</w:t>
      </w:r>
      <w:r>
        <w:rPr>
          <w:rFonts w:hint="default" w:ascii="Times New Roman" w:hAnsi="Times New Roman" w:cs="Times New Roman"/>
          <w:b w:val="0"/>
          <w:bCs w:val="0"/>
          <w:color w:val="110F13"/>
          <w:spacing w:val="-16"/>
          <w:w w:val="105"/>
          <w:sz w:val="32"/>
        </w:rPr>
        <w:t xml:space="preserve"> </w:t>
      </w:r>
      <w:r>
        <w:rPr>
          <w:rFonts w:hint="default" w:ascii="Times New Roman" w:hAnsi="Times New Roman" w:cs="Times New Roman"/>
          <w:b w:val="0"/>
          <w:bCs w:val="0"/>
          <w:color w:val="110F13"/>
          <w:w w:val="105"/>
          <w:sz w:val="32"/>
        </w:rPr>
        <w:t>Pasal</w:t>
      </w:r>
      <w:r>
        <w:rPr>
          <w:rFonts w:hint="default" w:ascii="Times New Roman" w:hAnsi="Times New Roman" w:cs="Times New Roman"/>
          <w:b w:val="0"/>
          <w:bCs w:val="0"/>
          <w:color w:val="110F13"/>
          <w:spacing w:val="-15"/>
          <w:w w:val="105"/>
          <w:sz w:val="32"/>
        </w:rPr>
        <w:t xml:space="preserve"> </w:t>
      </w:r>
      <w:r>
        <w:rPr>
          <w:rFonts w:hint="default" w:ascii="Times New Roman" w:hAnsi="Times New Roman" w:cs="Times New Roman"/>
          <w:b w:val="0"/>
          <w:bCs w:val="0"/>
          <w:color w:val="110F13"/>
          <w:w w:val="105"/>
          <w:sz w:val="32"/>
        </w:rPr>
        <w:t>6</w:t>
      </w:r>
      <w:r>
        <w:rPr>
          <w:rFonts w:hint="default" w:ascii="Times New Roman" w:hAnsi="Times New Roman" w:cs="Times New Roman"/>
          <w:b w:val="0"/>
          <w:bCs w:val="0"/>
          <w:color w:val="110F13"/>
          <w:spacing w:val="-3"/>
          <w:w w:val="105"/>
          <w:sz w:val="32"/>
        </w:rPr>
        <w:t xml:space="preserve"> </w:t>
      </w:r>
      <w:r>
        <w:rPr>
          <w:rFonts w:hint="default" w:ascii="Times New Roman" w:hAnsi="Times New Roman" w:cs="Times New Roman"/>
          <w:b w:val="0"/>
          <w:bCs w:val="0"/>
          <w:color w:val="110F13"/>
          <w:w w:val="105"/>
          <w:sz w:val="32"/>
        </w:rPr>
        <w:t>(fungsi</w:t>
      </w:r>
      <w:r>
        <w:rPr>
          <w:rFonts w:hint="default" w:ascii="Times New Roman" w:hAnsi="Times New Roman" w:cs="Times New Roman"/>
          <w:b w:val="0"/>
          <w:bCs w:val="0"/>
          <w:color w:val="110F13"/>
          <w:spacing w:val="3"/>
          <w:w w:val="105"/>
          <w:sz w:val="32"/>
        </w:rPr>
        <w:t xml:space="preserve"> </w:t>
      </w:r>
      <w:r>
        <w:rPr>
          <w:rFonts w:hint="default" w:ascii="Times New Roman" w:hAnsi="Times New Roman" w:cs="Times New Roman"/>
          <w:b w:val="0"/>
          <w:bCs w:val="0"/>
          <w:color w:val="110F13"/>
          <w:w w:val="105"/>
          <w:sz w:val="32"/>
        </w:rPr>
        <w:t>sosial</w:t>
      </w:r>
      <w:r>
        <w:rPr>
          <w:rFonts w:hint="default" w:ascii="Times New Roman" w:hAnsi="Times New Roman" w:cs="Times New Roman"/>
          <w:b w:val="0"/>
          <w:bCs w:val="0"/>
          <w:color w:val="110F13"/>
          <w:spacing w:val="-13"/>
          <w:w w:val="105"/>
          <w:sz w:val="32"/>
        </w:rPr>
        <w:t xml:space="preserve"> </w:t>
      </w:r>
      <w:r>
        <w:rPr>
          <w:rFonts w:hint="default" w:ascii="Times New Roman" w:hAnsi="Times New Roman" w:cs="Times New Roman"/>
          <w:b w:val="0"/>
          <w:bCs w:val="0"/>
          <w:color w:val="110F13"/>
          <w:w w:val="105"/>
          <w:sz w:val="32"/>
        </w:rPr>
        <w:t>Hak</w:t>
      </w:r>
      <w:r>
        <w:rPr>
          <w:rFonts w:hint="default" w:ascii="Times New Roman" w:hAnsi="Times New Roman" w:cs="Times New Roman"/>
          <w:b w:val="0"/>
          <w:bCs w:val="0"/>
          <w:color w:val="110F13"/>
          <w:spacing w:val="-25"/>
          <w:w w:val="105"/>
          <w:sz w:val="32"/>
        </w:rPr>
        <w:t xml:space="preserve"> </w:t>
      </w:r>
      <w:r>
        <w:rPr>
          <w:rFonts w:hint="default" w:ascii="Times New Roman" w:hAnsi="Times New Roman" w:cs="Times New Roman"/>
          <w:b w:val="0"/>
          <w:bCs w:val="0"/>
          <w:color w:val="110F13"/>
          <w:spacing w:val="-5"/>
          <w:w w:val="105"/>
          <w:sz w:val="32"/>
        </w:rPr>
        <w:t>Milik)</w:t>
      </w:r>
      <w:r>
        <w:rPr>
          <w:rFonts w:hint="default" w:ascii="Times New Roman" w:hAnsi="Times New Roman" w:cs="Times New Roman"/>
          <w:b w:val="0"/>
          <w:bCs w:val="0"/>
          <w:color w:val="2A282A"/>
          <w:spacing w:val="-5"/>
          <w:w w:val="105"/>
          <w:sz w:val="32"/>
        </w:rPr>
        <w:t>"</w:t>
      </w:r>
      <w:r>
        <w:rPr>
          <w:rFonts w:hint="default" w:ascii="Times New Roman" w:hAnsi="Times New Roman" w:cs="Times New Roman"/>
          <w:b w:val="0"/>
          <w:bCs w:val="0"/>
          <w:color w:val="110F13"/>
          <w:spacing w:val="-5"/>
          <w:w w:val="105"/>
          <w:sz w:val="32"/>
        </w:rPr>
        <w:t>.</w:t>
      </w:r>
    </w:p>
    <w:p>
      <w:pPr>
        <w:pStyle w:val="2"/>
        <w:rPr>
          <w:rFonts w:hint="default" w:ascii="Times New Roman" w:hAnsi="Times New Roman" w:cs="Times New Roman"/>
          <w:b w:val="0"/>
          <w:bCs w:val="0"/>
          <w:sz w:val="36"/>
        </w:rPr>
      </w:pPr>
    </w:p>
    <w:p>
      <w:pPr>
        <w:pStyle w:val="2"/>
        <w:spacing w:before="9"/>
        <w:rPr>
          <w:rFonts w:hint="default" w:ascii="Times New Roman" w:hAnsi="Times New Roman" w:cs="Times New Roman"/>
          <w:b w:val="0"/>
          <w:bCs w:val="0"/>
          <w:sz w:val="33"/>
        </w:rPr>
      </w:pPr>
    </w:p>
    <w:p>
      <w:pPr>
        <w:pStyle w:val="16"/>
        <w:numPr>
          <w:ilvl w:val="0"/>
          <w:numId w:val="8"/>
        </w:numPr>
        <w:tabs>
          <w:tab w:val="left" w:pos="2135"/>
        </w:tabs>
        <w:spacing w:before="0" w:after="0" w:line="240" w:lineRule="auto"/>
        <w:ind w:left="2134" w:right="0" w:hanging="402"/>
        <w:jc w:val="left"/>
        <w:rPr>
          <w:rFonts w:hint="default" w:ascii="Times New Roman" w:hAnsi="Times New Roman" w:cs="Times New Roman"/>
          <w:b w:val="0"/>
          <w:bCs w:val="0"/>
          <w:color w:val="110F13"/>
        </w:rPr>
      </w:pPr>
      <w:r>
        <w:rPr>
          <w:rFonts w:hint="default" w:ascii="Times New Roman" w:hAnsi="Times New Roman" w:cs="Times New Roman"/>
          <w:b w:val="0"/>
          <w:bCs w:val="0"/>
          <w:color w:val="110F13"/>
          <w:w w:val="105"/>
        </w:rPr>
        <w:t>Metode</w:t>
      </w:r>
      <w:r>
        <w:rPr>
          <w:rFonts w:hint="default" w:ascii="Times New Roman" w:hAnsi="Times New Roman" w:cs="Times New Roman"/>
          <w:b w:val="0"/>
          <w:bCs w:val="0"/>
          <w:color w:val="110F13"/>
          <w:spacing w:val="3"/>
          <w:w w:val="105"/>
        </w:rPr>
        <w:t xml:space="preserve"> </w:t>
      </w:r>
      <w:r>
        <w:rPr>
          <w:rFonts w:hint="default" w:ascii="Times New Roman" w:hAnsi="Times New Roman" w:cs="Times New Roman"/>
          <w:b w:val="0"/>
          <w:bCs w:val="0"/>
          <w:color w:val="110F13"/>
          <w:w w:val="105"/>
        </w:rPr>
        <w:t>Penelitian</w:t>
      </w:r>
    </w:p>
    <w:p>
      <w:pPr>
        <w:pStyle w:val="2"/>
        <w:spacing w:before="1"/>
        <w:rPr>
          <w:rFonts w:hint="default" w:ascii="Times New Roman" w:hAnsi="Times New Roman" w:cs="Times New Roman"/>
          <w:b w:val="0"/>
          <w:bCs w:val="0"/>
          <w:sz w:val="35"/>
        </w:rPr>
      </w:pPr>
    </w:p>
    <w:p>
      <w:pPr>
        <w:pStyle w:val="17"/>
        <w:numPr>
          <w:ilvl w:val="1"/>
          <w:numId w:val="8"/>
        </w:numPr>
        <w:tabs>
          <w:tab w:val="left" w:pos="2468"/>
        </w:tabs>
        <w:spacing w:before="0" w:after="0" w:line="240" w:lineRule="auto"/>
        <w:ind w:left="2467" w:right="0" w:hanging="329"/>
        <w:jc w:val="left"/>
        <w:rPr>
          <w:rFonts w:hint="default" w:ascii="Times New Roman" w:hAnsi="Times New Roman" w:cs="Times New Roman"/>
          <w:b w:val="0"/>
          <w:bCs w:val="0"/>
          <w:color w:val="110F13"/>
          <w:sz w:val="32"/>
        </w:rPr>
      </w:pPr>
      <w:r>
        <w:rPr>
          <w:rFonts w:hint="default" w:ascii="Times New Roman" w:hAnsi="Times New Roman" w:cs="Times New Roman"/>
          <w:b w:val="0"/>
          <w:bCs w:val="0"/>
          <w:color w:val="110F13"/>
          <w:w w:val="105"/>
          <w:sz w:val="32"/>
        </w:rPr>
        <w:t>Jenis</w:t>
      </w:r>
      <w:r>
        <w:rPr>
          <w:rFonts w:hint="default" w:ascii="Times New Roman" w:hAnsi="Times New Roman" w:cs="Times New Roman"/>
          <w:b w:val="0"/>
          <w:bCs w:val="0"/>
          <w:color w:val="110F13"/>
          <w:spacing w:val="-15"/>
          <w:w w:val="105"/>
          <w:sz w:val="32"/>
        </w:rPr>
        <w:t xml:space="preserve"> </w:t>
      </w:r>
      <w:r>
        <w:rPr>
          <w:rFonts w:hint="default" w:ascii="Times New Roman" w:hAnsi="Times New Roman" w:cs="Times New Roman"/>
          <w:b w:val="0"/>
          <w:bCs w:val="0"/>
          <w:color w:val="110F13"/>
          <w:w w:val="105"/>
          <w:sz w:val="32"/>
        </w:rPr>
        <w:t>Penelitian</w:t>
      </w:r>
    </w:p>
    <w:p>
      <w:pPr>
        <w:pStyle w:val="2"/>
        <w:spacing w:before="2"/>
        <w:rPr>
          <w:rFonts w:hint="default" w:ascii="Times New Roman" w:hAnsi="Times New Roman" w:cs="Times New Roman"/>
          <w:b w:val="0"/>
          <w:bCs w:val="0"/>
          <w:sz w:val="34"/>
        </w:rPr>
      </w:pPr>
    </w:p>
    <w:p>
      <w:pPr>
        <w:pStyle w:val="2"/>
        <w:spacing w:line="501" w:lineRule="auto"/>
        <w:ind w:left="2135" w:right="126" w:firstLine="992"/>
        <w:jc w:val="both"/>
        <w:rPr>
          <w:rFonts w:hint="default" w:ascii="Times New Roman" w:hAnsi="Times New Roman" w:cs="Times New Roman"/>
          <w:b w:val="0"/>
          <w:bCs w:val="0"/>
        </w:rPr>
      </w:pPr>
      <w:r>
        <w:rPr>
          <w:rFonts w:hint="default" w:ascii="Times New Roman" w:hAnsi="Times New Roman" w:cs="Times New Roman"/>
          <w:b w:val="0"/>
          <w:bCs w:val="0"/>
          <w:color w:val="110F13"/>
          <w:w w:val="105"/>
        </w:rPr>
        <w:t>Penelitian ini termasuk penelitian hukum normatif yang han</w:t>
      </w:r>
      <w:r>
        <w:rPr>
          <w:rFonts w:hint="default" w:ascii="Times New Roman" w:hAnsi="Times New Roman" w:cs="Times New Roman"/>
          <w:b w:val="0"/>
          <w:bCs w:val="0"/>
          <w:color w:val="2A282A"/>
          <w:w w:val="105"/>
        </w:rPr>
        <w:t>y</w:t>
      </w:r>
      <w:r>
        <w:rPr>
          <w:rFonts w:hint="default" w:ascii="Times New Roman" w:hAnsi="Times New Roman" w:cs="Times New Roman"/>
          <w:b w:val="0"/>
          <w:bCs w:val="0"/>
          <w:color w:val="110F13"/>
          <w:w w:val="105"/>
        </w:rPr>
        <w:t xml:space="preserve">a menggunakan data sekunder. Tipe penelitian hukumnya adalah kajian komprehensif analitis terhadap </w:t>
      </w:r>
      <w:r>
        <w:rPr>
          <w:rFonts w:hint="default" w:ascii="Times New Roman" w:hAnsi="Times New Roman" w:cs="Times New Roman"/>
          <w:b w:val="0"/>
          <w:bCs w:val="0"/>
          <w:color w:val="110F13"/>
          <w:w w:val="105"/>
        </w:rPr>
        <w:t>bahan</w:t>
      </w:r>
      <w:r>
        <w:rPr>
          <w:rFonts w:hint="default" w:ascii="Times New Roman" w:hAnsi="Times New Roman" w:cs="Times New Roman"/>
          <w:b w:val="0"/>
          <w:bCs w:val="0"/>
          <w:color w:val="110F13"/>
          <w:w w:val="105"/>
        </w:rPr>
        <w:t xml:space="preserve"> hukum primer dan bahan hukum sekunder dan bahan hukum tersier. Hasil kajian dipaparkan secara lengkap</w:t>
      </w:r>
      <w:r>
        <w:rPr>
          <w:rFonts w:hint="default" w:ascii="Times New Roman" w:hAnsi="Times New Roman" w:cs="Times New Roman"/>
          <w:b w:val="0"/>
          <w:bCs w:val="0"/>
          <w:color w:val="2A282A"/>
          <w:w w:val="105"/>
        </w:rPr>
        <w:t xml:space="preserve">, </w:t>
      </w:r>
      <w:r>
        <w:rPr>
          <w:rFonts w:hint="default" w:ascii="Times New Roman" w:hAnsi="Times New Roman" w:cs="Times New Roman"/>
          <w:b w:val="0"/>
          <w:bCs w:val="0"/>
          <w:color w:val="110F13"/>
          <w:w w:val="105"/>
        </w:rPr>
        <w:t>rinci</w:t>
      </w:r>
      <w:r>
        <w:rPr>
          <w:rFonts w:hint="default" w:ascii="Times New Roman" w:hAnsi="Times New Roman" w:cs="Times New Roman"/>
          <w:b w:val="0"/>
          <w:bCs w:val="0"/>
          <w:color w:val="2A282A"/>
          <w:w w:val="105"/>
        </w:rPr>
        <w:t xml:space="preserve">, </w:t>
      </w:r>
      <w:r>
        <w:rPr>
          <w:rFonts w:hint="default" w:ascii="Times New Roman" w:hAnsi="Times New Roman" w:cs="Times New Roman"/>
          <w:b w:val="0"/>
          <w:bCs w:val="0"/>
          <w:color w:val="110F13"/>
          <w:w w:val="105"/>
        </w:rPr>
        <w:t>jelas</w:t>
      </w:r>
      <w:r>
        <w:rPr>
          <w:rFonts w:hint="default" w:ascii="Times New Roman" w:hAnsi="Times New Roman" w:cs="Times New Roman"/>
          <w:b w:val="0"/>
          <w:bCs w:val="0"/>
          <w:color w:val="2A282A"/>
          <w:w w:val="105"/>
        </w:rPr>
        <w:t xml:space="preserve">, </w:t>
      </w:r>
      <w:r>
        <w:rPr>
          <w:rFonts w:hint="default" w:ascii="Times New Roman" w:hAnsi="Times New Roman" w:cs="Times New Roman"/>
          <w:b w:val="0"/>
          <w:bCs w:val="0"/>
          <w:color w:val="110F13"/>
          <w:w w:val="105"/>
        </w:rPr>
        <w:t>dan sistematis sebagai karya ilmiah.</w:t>
      </w:r>
    </w:p>
    <w:p>
      <w:pPr>
        <w:pStyle w:val="16"/>
        <w:numPr>
          <w:ilvl w:val="1"/>
          <w:numId w:val="8"/>
        </w:numPr>
        <w:tabs>
          <w:tab w:val="left" w:pos="2470"/>
        </w:tabs>
        <w:spacing w:before="2" w:after="0" w:line="240" w:lineRule="auto"/>
        <w:ind w:left="2470" w:right="0" w:hanging="337"/>
        <w:jc w:val="left"/>
        <w:rPr>
          <w:rFonts w:hint="default" w:ascii="Times New Roman" w:hAnsi="Times New Roman" w:cs="Times New Roman"/>
          <w:b w:val="0"/>
          <w:bCs w:val="0"/>
          <w:color w:val="110F13"/>
        </w:rPr>
      </w:pPr>
      <w:r>
        <w:rPr>
          <w:rFonts w:hint="default" w:ascii="Times New Roman" w:hAnsi="Times New Roman" w:cs="Times New Roman"/>
          <w:b w:val="0"/>
          <w:bCs w:val="0"/>
          <w:color w:val="110F13"/>
          <w:w w:val="105"/>
        </w:rPr>
        <w:t>Teknik</w:t>
      </w:r>
      <w:r>
        <w:rPr>
          <w:rFonts w:hint="default" w:ascii="Times New Roman" w:hAnsi="Times New Roman" w:cs="Times New Roman"/>
          <w:b w:val="0"/>
          <w:bCs w:val="0"/>
          <w:color w:val="110F13"/>
          <w:w w:val="105"/>
        </w:rPr>
        <w:t xml:space="preserve"> Pengumpulan</w:t>
      </w:r>
      <w:r>
        <w:rPr>
          <w:rFonts w:hint="default" w:ascii="Times New Roman" w:hAnsi="Times New Roman" w:cs="Times New Roman"/>
          <w:b w:val="0"/>
          <w:bCs w:val="0"/>
          <w:color w:val="110F13"/>
          <w:spacing w:val="16"/>
          <w:w w:val="105"/>
        </w:rPr>
        <w:t xml:space="preserve"> </w:t>
      </w:r>
      <w:r>
        <w:rPr>
          <w:rFonts w:hint="default" w:ascii="Times New Roman" w:hAnsi="Times New Roman" w:cs="Times New Roman"/>
          <w:b w:val="0"/>
          <w:bCs w:val="0"/>
          <w:color w:val="110F13"/>
          <w:w w:val="105"/>
        </w:rPr>
        <w:t>Data</w:t>
      </w:r>
    </w:p>
    <w:p>
      <w:pPr>
        <w:pStyle w:val="2"/>
        <w:spacing w:before="7"/>
        <w:rPr>
          <w:rFonts w:hint="default" w:ascii="Times New Roman" w:hAnsi="Times New Roman" w:cs="Times New Roman"/>
          <w:b w:val="0"/>
          <w:bCs w:val="0"/>
          <w:sz w:val="29"/>
        </w:rPr>
      </w:pPr>
      <w:r>
        <w:rPr>
          <w:rFonts w:hint="default" w:ascii="Times New Roman" w:hAnsi="Times New Roman" w:eastAsia="Times New Roman" w:cs="Times New Roman"/>
          <w:b w:val="0"/>
          <w:bCs w:val="0"/>
          <w:sz w:val="32"/>
          <w:szCs w:val="32"/>
          <w:lang w:val="en-US" w:eastAsia="en-US" w:bidi="ar-SA"/>
        </w:rPr>
        <w:pict>
          <v:shape id="FreeForm 31" o:spid="_x0000_s1042" type="" style="position:absolute;left:0;margin-left:208.5pt;margin-top:19.55pt;height:0.1pt;width:202.5pt;mso-position-horizontal-relative:page;mso-wrap-distance-bottom:0pt;mso-wrap-distance-top:0pt;rotation:0f;z-index:-251646976;" o:ole="f" fillcolor="#FFFFFF" filled="f" o:preferrelative="t" stroked="t" coordorigin="4170,391" coordsize="-120,-391" path="m4170,391l8219,391e">
            <v:fill on="f" color2="#FFFFFF" focus="0%"/>
            <v:stroke color="#000000" color2="#FFFFFF" miterlimit="2"/>
            <v:imagedata gain="65536f" blacklevel="0f" gamma="0"/>
            <o:lock v:ext="edit" position="f" selection="f" grouping="f" rotation="f" cropping="f" text="f" aspectratio="f"/>
            <w10:wrap type="topAndBottom"/>
          </v:shape>
        </w:pict>
      </w:r>
    </w:p>
    <w:p>
      <w:pPr>
        <w:spacing w:before="91"/>
        <w:ind w:left="3135" w:right="0" w:firstLine="0"/>
        <w:jc w:val="left"/>
        <w:rPr>
          <w:rFonts w:hint="default" w:ascii="Times New Roman" w:hAnsi="Times New Roman" w:cs="Times New Roman"/>
          <w:b w:val="0"/>
          <w:bCs w:val="0"/>
          <w:sz w:val="26"/>
        </w:rPr>
      </w:pPr>
      <w:r>
        <w:rPr>
          <w:rFonts w:hint="default" w:ascii="Times New Roman" w:hAnsi="Times New Roman" w:cs="Times New Roman"/>
          <w:b w:val="0"/>
          <w:bCs w:val="0"/>
          <w:color w:val="2A282A"/>
          <w:w w:val="105"/>
          <w:position w:val="14"/>
          <w:sz w:val="17"/>
        </w:rPr>
        <w:t xml:space="preserve">7 </w:t>
      </w:r>
      <w:r>
        <w:rPr>
          <w:rFonts w:hint="default" w:ascii="Times New Roman" w:hAnsi="Times New Roman" w:cs="Times New Roman"/>
          <w:b w:val="0"/>
          <w:bCs w:val="0"/>
          <w:color w:val="110F13"/>
          <w:w w:val="105"/>
          <w:sz w:val="26"/>
        </w:rPr>
        <w:t>Supriadi, 2012</w:t>
      </w:r>
      <w:r>
        <w:rPr>
          <w:rFonts w:hint="default" w:ascii="Times New Roman" w:hAnsi="Times New Roman" w:cs="Times New Roman"/>
          <w:b w:val="0"/>
          <w:bCs w:val="0"/>
          <w:color w:val="2A282A"/>
          <w:w w:val="105"/>
          <w:sz w:val="26"/>
        </w:rPr>
        <w:t xml:space="preserve">, </w:t>
      </w:r>
      <w:r>
        <w:rPr>
          <w:rFonts w:hint="default" w:ascii="Times New Roman" w:hAnsi="Times New Roman" w:cs="Times New Roman"/>
          <w:b w:val="0"/>
          <w:bCs w:val="0"/>
          <w:i/>
          <w:color w:val="110F13"/>
          <w:w w:val="105"/>
          <w:sz w:val="27"/>
        </w:rPr>
        <w:t xml:space="preserve">Hukum Agraria Indonesia, </w:t>
      </w:r>
      <w:r>
        <w:rPr>
          <w:rFonts w:hint="default" w:ascii="Times New Roman" w:hAnsi="Times New Roman" w:cs="Times New Roman"/>
          <w:b w:val="0"/>
          <w:bCs w:val="0"/>
          <w:color w:val="110F13"/>
          <w:w w:val="105"/>
          <w:sz w:val="26"/>
        </w:rPr>
        <w:t>Sinar Grafika, Jakarta</w:t>
      </w:r>
      <w:r>
        <w:rPr>
          <w:rFonts w:hint="default" w:ascii="Times New Roman" w:hAnsi="Times New Roman" w:cs="Times New Roman"/>
          <w:b w:val="0"/>
          <w:bCs w:val="0"/>
          <w:color w:val="2A282A"/>
          <w:w w:val="105"/>
          <w:sz w:val="26"/>
        </w:rPr>
        <w:t xml:space="preserve">, </w:t>
      </w:r>
      <w:r>
        <w:rPr>
          <w:rFonts w:hint="default" w:ascii="Times New Roman" w:hAnsi="Times New Roman" w:cs="Times New Roman"/>
          <w:b w:val="0"/>
          <w:bCs w:val="0"/>
          <w:color w:val="110F13"/>
          <w:w w:val="105"/>
          <w:sz w:val="26"/>
        </w:rPr>
        <w:t>him. 14</w:t>
      </w:r>
      <w:r>
        <w:rPr>
          <w:rFonts w:hint="default" w:ascii="Times New Roman" w:hAnsi="Times New Roman" w:cs="Times New Roman"/>
          <w:b w:val="0"/>
          <w:bCs w:val="0"/>
          <w:color w:val="2A282A"/>
          <w:w w:val="105"/>
          <w:sz w:val="26"/>
        </w:rPr>
        <w:t>.</w:t>
      </w:r>
    </w:p>
    <w:p>
      <w:pPr>
        <w:spacing w:before="285" w:line="254" w:lineRule="auto"/>
        <w:ind w:left="2141" w:right="0" w:firstLine="990"/>
        <w:jc w:val="left"/>
        <w:rPr>
          <w:rFonts w:hint="default" w:ascii="Times New Roman" w:hAnsi="Times New Roman" w:cs="Times New Roman"/>
          <w:b w:val="0"/>
          <w:bCs w:val="0"/>
          <w:sz w:val="26"/>
        </w:rPr>
      </w:pPr>
      <w:r>
        <w:rPr>
          <w:rFonts w:hint="default" w:ascii="Times New Roman" w:hAnsi="Times New Roman" w:cs="Times New Roman"/>
          <w:b w:val="0"/>
          <w:bCs w:val="0"/>
          <w:color w:val="110F13"/>
          <w:w w:val="110"/>
          <w:position w:val="13"/>
          <w:sz w:val="18"/>
        </w:rPr>
        <w:t xml:space="preserve">8 </w:t>
      </w:r>
      <w:r>
        <w:rPr>
          <w:rFonts w:hint="default" w:ascii="Times New Roman" w:hAnsi="Times New Roman" w:cs="Times New Roman"/>
          <w:b w:val="0"/>
          <w:bCs w:val="0"/>
          <w:color w:val="110F13"/>
          <w:w w:val="110"/>
          <w:sz w:val="26"/>
        </w:rPr>
        <w:t xml:space="preserve">Memimpikan </w:t>
      </w:r>
      <w:r>
        <w:rPr>
          <w:rFonts w:hint="default" w:ascii="Times New Roman" w:hAnsi="Times New Roman" w:cs="Times New Roman"/>
          <w:b w:val="0"/>
          <w:bCs w:val="0"/>
          <w:color w:val="110F13"/>
          <w:w w:val="110"/>
          <w:sz w:val="26"/>
        </w:rPr>
        <w:t>Rnmab</w:t>
      </w:r>
      <w:r>
        <w:rPr>
          <w:rFonts w:hint="default" w:ascii="Times New Roman" w:hAnsi="Times New Roman" w:cs="Times New Roman"/>
          <w:b w:val="0"/>
          <w:bCs w:val="0"/>
          <w:color w:val="110F13"/>
          <w:w w:val="110"/>
          <w:sz w:val="26"/>
        </w:rPr>
        <w:t xml:space="preserve"> Rakyat Miskin </w:t>
      </w:r>
      <w:r>
        <w:rPr>
          <w:rFonts w:hint="default" w:ascii="Times New Roman" w:hAnsi="Times New Roman" w:cs="Times New Roman"/>
          <w:b w:val="0"/>
          <w:bCs w:val="0"/>
          <w:color w:val="110F13"/>
          <w:w w:val="110"/>
          <w:sz w:val="27"/>
        </w:rPr>
        <w:t xml:space="preserve">di </w:t>
      </w:r>
      <w:r>
        <w:rPr>
          <w:rFonts w:hint="default" w:ascii="Times New Roman" w:hAnsi="Times New Roman" w:cs="Times New Roman"/>
          <w:b w:val="0"/>
          <w:bCs w:val="0"/>
          <w:color w:val="110F13"/>
          <w:w w:val="110"/>
          <w:sz w:val="26"/>
        </w:rPr>
        <w:t xml:space="preserve">Perkotaan. </w:t>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HYPERLINK "http://www.kompas.com./" </w:instrText>
      </w:r>
      <w:r>
        <w:rPr>
          <w:rFonts w:hint="default" w:ascii="Times New Roman" w:hAnsi="Times New Roman" w:cs="Times New Roman"/>
          <w:b w:val="0"/>
          <w:bCs w:val="0"/>
        </w:rPr>
        <w:fldChar w:fldCharType="separate"/>
      </w:r>
      <w:r>
        <w:rPr>
          <w:rFonts w:hint="default" w:ascii="Times New Roman" w:hAnsi="Times New Roman" w:cs="Times New Roman"/>
          <w:b w:val="0"/>
          <w:bCs w:val="0"/>
          <w:color w:val="110F13"/>
          <w:w w:val="110"/>
          <w:sz w:val="26"/>
        </w:rPr>
        <w:t>www.kompas.com.</w:t>
      </w:r>
      <w:r>
        <w:rPr>
          <w:rFonts w:hint="default" w:ascii="Times New Roman" w:hAnsi="Times New Roman" w:cs="Times New Roman"/>
          <w:b w:val="0"/>
          <w:bCs w:val="0"/>
          <w:color w:val="2A282A"/>
          <w:w w:val="110"/>
          <w:sz w:val="26"/>
        </w:rPr>
        <w:t>,</w:t>
      </w:r>
      <w:r>
        <w:rPr>
          <w:rFonts w:hint="default" w:ascii="Times New Roman" w:hAnsi="Times New Roman" w:cs="Times New Roman"/>
          <w:b w:val="0"/>
          <w:bCs w:val="0"/>
        </w:rPr>
        <w:fldChar w:fldCharType="end"/>
      </w:r>
      <w:r>
        <w:rPr>
          <w:rFonts w:hint="default" w:ascii="Times New Roman" w:hAnsi="Times New Roman" w:cs="Times New Roman"/>
          <w:b w:val="0"/>
          <w:bCs w:val="0"/>
          <w:color w:val="2A282A"/>
          <w:w w:val="110"/>
          <w:sz w:val="26"/>
        </w:rPr>
        <w:t xml:space="preserve"> </w:t>
      </w:r>
      <w:r>
        <w:rPr>
          <w:rFonts w:hint="default" w:ascii="Times New Roman" w:hAnsi="Times New Roman" w:cs="Times New Roman"/>
          <w:b w:val="0"/>
          <w:bCs w:val="0"/>
          <w:color w:val="110F13"/>
          <w:w w:val="110"/>
          <w:sz w:val="26"/>
        </w:rPr>
        <w:t xml:space="preserve">diakses </w:t>
      </w:r>
      <w:r>
        <w:rPr>
          <w:rFonts w:hint="default" w:ascii="Times New Roman" w:hAnsi="Times New Roman" w:cs="Times New Roman"/>
          <w:b w:val="0"/>
          <w:bCs w:val="0"/>
          <w:color w:val="2A282A"/>
          <w:w w:val="110"/>
          <w:sz w:val="26"/>
        </w:rPr>
        <w:t>2</w:t>
      </w:r>
      <w:r>
        <w:rPr>
          <w:rFonts w:hint="default" w:ascii="Times New Roman" w:hAnsi="Times New Roman" w:cs="Times New Roman"/>
          <w:b w:val="0"/>
          <w:bCs w:val="0"/>
          <w:color w:val="110F13"/>
          <w:w w:val="110"/>
          <w:sz w:val="26"/>
        </w:rPr>
        <w:t>8 Oktober 2015</w:t>
      </w:r>
    </w:p>
    <w:p>
      <w:pPr>
        <w:spacing w:after="0" w:line="254" w:lineRule="auto"/>
        <w:jc w:val="left"/>
        <w:rPr>
          <w:rFonts w:hint="default" w:ascii="Times New Roman" w:hAnsi="Times New Roman" w:cs="Times New Roman"/>
          <w:b w:val="0"/>
          <w:bCs w:val="0"/>
          <w:sz w:val="26"/>
        </w:rPr>
        <w:sectPr>
          <w:pgSz w:w="17020" w:h="22940"/>
          <w:pgMar w:top="800" w:right="1620" w:bottom="280" w:left="2440" w:header="720" w:footer="720" w:gutter="0"/>
          <w:cols w:space="720" w:num="1"/>
        </w:sectPr>
      </w:pPr>
    </w:p>
    <w:p>
      <w:pPr>
        <w:pStyle w:val="2"/>
        <w:spacing w:before="72"/>
        <w:ind w:right="108"/>
        <w:jc w:val="right"/>
        <w:rPr>
          <w:rFonts w:hint="default" w:ascii="Times New Roman" w:hAnsi="Times New Roman" w:cs="Times New Roman"/>
          <w:b w:val="0"/>
          <w:bCs w:val="0"/>
        </w:rPr>
      </w:pPr>
      <w:r>
        <w:rPr>
          <w:rFonts w:hint="default" w:ascii="Times New Roman" w:hAnsi="Times New Roman" w:cs="Times New Roman"/>
          <w:b w:val="0"/>
          <w:bCs w:val="0"/>
          <w:color w:val="110F11"/>
          <w:w w:val="111"/>
        </w:rPr>
        <w:t>9</w:t>
      </w:r>
    </w:p>
    <w:p>
      <w:pPr>
        <w:pStyle w:val="2"/>
        <w:rPr>
          <w:rFonts w:hint="default" w:ascii="Times New Roman" w:hAnsi="Times New Roman" w:cs="Times New Roman"/>
          <w:b w:val="0"/>
          <w:bCs w:val="0"/>
          <w:sz w:val="36"/>
        </w:rPr>
      </w:pPr>
    </w:p>
    <w:p>
      <w:pPr>
        <w:pStyle w:val="2"/>
        <w:rPr>
          <w:rFonts w:hint="default" w:ascii="Times New Roman" w:hAnsi="Times New Roman" w:cs="Times New Roman"/>
          <w:b w:val="0"/>
          <w:bCs w:val="0"/>
          <w:sz w:val="36"/>
        </w:rPr>
      </w:pPr>
    </w:p>
    <w:p>
      <w:pPr>
        <w:pStyle w:val="2"/>
        <w:rPr>
          <w:rFonts w:hint="default" w:ascii="Times New Roman" w:hAnsi="Times New Roman" w:cs="Times New Roman"/>
          <w:b w:val="0"/>
          <w:bCs w:val="0"/>
          <w:sz w:val="36"/>
        </w:rPr>
      </w:pPr>
    </w:p>
    <w:p>
      <w:pPr>
        <w:pStyle w:val="2"/>
        <w:spacing w:before="6"/>
        <w:rPr>
          <w:rFonts w:hint="default" w:ascii="Times New Roman" w:hAnsi="Times New Roman" w:cs="Times New Roman"/>
          <w:b w:val="0"/>
          <w:bCs w:val="0"/>
          <w:sz w:val="46"/>
        </w:rPr>
      </w:pPr>
    </w:p>
    <w:p>
      <w:pPr>
        <w:pStyle w:val="2"/>
        <w:ind w:left="3113"/>
        <w:rPr>
          <w:rFonts w:hint="default" w:ascii="Times New Roman" w:hAnsi="Times New Roman" w:cs="Times New Roman"/>
          <w:b w:val="0"/>
          <w:bCs w:val="0"/>
        </w:rPr>
      </w:pPr>
      <w:r>
        <w:rPr>
          <w:rFonts w:hint="default" w:ascii="Times New Roman" w:hAnsi="Times New Roman" w:cs="Times New Roman"/>
          <w:b w:val="0"/>
          <w:bCs w:val="0"/>
          <w:color w:val="110F11"/>
          <w:w w:val="105"/>
        </w:rPr>
        <w:t>Teknik pengumpulan data dilakukan dengan mengkaji dan membahas</w:t>
      </w:r>
    </w:p>
    <w:p>
      <w:pPr>
        <w:pStyle w:val="2"/>
        <w:spacing w:before="6"/>
        <w:rPr>
          <w:rFonts w:hint="default" w:ascii="Times New Roman" w:hAnsi="Times New Roman" w:cs="Times New Roman"/>
          <w:b w:val="0"/>
          <w:bCs w:val="0"/>
          <w:sz w:val="27"/>
        </w:rPr>
      </w:pPr>
    </w:p>
    <w:p>
      <w:pPr>
        <w:pStyle w:val="2"/>
        <w:spacing w:before="87"/>
        <w:ind w:left="2121"/>
        <w:rPr>
          <w:rFonts w:hint="default" w:ascii="Times New Roman" w:hAnsi="Times New Roman" w:cs="Times New Roman"/>
          <w:b w:val="0"/>
          <w:bCs w:val="0"/>
        </w:rPr>
      </w:pPr>
      <w:r>
        <w:rPr>
          <w:rFonts w:hint="default" w:ascii="Times New Roman" w:hAnsi="Times New Roman" w:cs="Times New Roman"/>
          <w:b w:val="0"/>
          <w:bCs w:val="0"/>
          <w:color w:val="110F11"/>
          <w:w w:val="105"/>
        </w:rPr>
        <w:t>permasalaban</w:t>
      </w:r>
      <w:r>
        <w:rPr>
          <w:rFonts w:hint="default" w:ascii="Times New Roman" w:hAnsi="Times New Roman" w:cs="Times New Roman"/>
          <w:b w:val="0"/>
          <w:bCs w:val="0"/>
          <w:color w:val="110F11"/>
          <w:w w:val="105"/>
        </w:rPr>
        <w:t xml:space="preserve"> melalui data sekunder yang terdiri dari :</w:t>
      </w:r>
    </w:p>
    <w:p>
      <w:pPr>
        <w:pStyle w:val="2"/>
        <w:spacing w:before="4"/>
        <w:rPr>
          <w:rFonts w:hint="default" w:ascii="Times New Roman" w:hAnsi="Times New Roman" w:cs="Times New Roman"/>
          <w:b w:val="0"/>
          <w:bCs w:val="0"/>
          <w:sz w:val="28"/>
        </w:rPr>
      </w:pPr>
    </w:p>
    <w:p>
      <w:pPr>
        <w:pStyle w:val="2"/>
        <w:spacing w:before="87"/>
        <w:ind w:left="2721"/>
        <w:rPr>
          <w:rFonts w:hint="default" w:ascii="Times New Roman" w:hAnsi="Times New Roman" w:cs="Times New Roman"/>
          <w:b w:val="0"/>
          <w:bCs w:val="0"/>
        </w:rPr>
      </w:pPr>
      <w:r>
        <w:rPr>
          <w:rFonts w:hint="default" w:ascii="Times New Roman" w:hAnsi="Times New Roman" w:cs="Times New Roman"/>
          <w:b w:val="0"/>
          <w:bCs w:val="0"/>
          <w:color w:val="110F11"/>
          <w:w w:val="105"/>
          <w:sz w:val="29"/>
        </w:rPr>
        <w:t xml:space="preserve">a </w:t>
      </w:r>
      <w:r>
        <w:rPr>
          <w:rFonts w:hint="default" w:ascii="Times New Roman" w:hAnsi="Times New Roman" w:cs="Times New Roman"/>
          <w:b w:val="0"/>
          <w:bCs w:val="0"/>
          <w:color w:val="110F11"/>
          <w:w w:val="105"/>
        </w:rPr>
        <w:t>Bahan</w:t>
      </w:r>
      <w:r>
        <w:rPr>
          <w:rFonts w:hint="default" w:ascii="Times New Roman" w:hAnsi="Times New Roman" w:cs="Times New Roman"/>
          <w:b w:val="0"/>
          <w:bCs w:val="0"/>
          <w:color w:val="110F11"/>
          <w:w w:val="105"/>
        </w:rPr>
        <w:t xml:space="preserve"> hukum primer diantaranya aclalah :</w:t>
      </w:r>
    </w:p>
    <w:p>
      <w:pPr>
        <w:pStyle w:val="2"/>
        <w:spacing w:before="2"/>
        <w:rPr>
          <w:rFonts w:hint="default" w:ascii="Times New Roman" w:hAnsi="Times New Roman" w:cs="Times New Roman"/>
          <w:b w:val="0"/>
          <w:bCs w:val="0"/>
          <w:sz w:val="34"/>
        </w:rPr>
      </w:pPr>
    </w:p>
    <w:p>
      <w:pPr>
        <w:pStyle w:val="17"/>
        <w:numPr>
          <w:ilvl w:val="2"/>
          <w:numId w:val="8"/>
        </w:numPr>
        <w:tabs>
          <w:tab w:val="left" w:pos="3709"/>
          <w:tab w:val="left" w:pos="3710"/>
        </w:tabs>
        <w:spacing w:before="1" w:after="0" w:line="240" w:lineRule="auto"/>
        <w:ind w:left="3709" w:right="0" w:hanging="595"/>
        <w:jc w:val="left"/>
        <w:rPr>
          <w:rFonts w:hint="default" w:ascii="Times New Roman" w:hAnsi="Times New Roman" w:cs="Times New Roman"/>
          <w:b w:val="0"/>
          <w:bCs w:val="0"/>
          <w:sz w:val="32"/>
        </w:rPr>
      </w:pPr>
      <w:r>
        <w:rPr>
          <w:rFonts w:hint="default" w:ascii="Times New Roman" w:hAnsi="Times New Roman" w:cs="Times New Roman"/>
          <w:b w:val="0"/>
          <w:bCs w:val="0"/>
          <w:color w:val="110F11"/>
          <w:w w:val="105"/>
          <w:sz w:val="32"/>
        </w:rPr>
        <w:t>Kitab Undang-Undang Hukum</w:t>
      </w:r>
      <w:r>
        <w:rPr>
          <w:rFonts w:hint="default" w:ascii="Times New Roman" w:hAnsi="Times New Roman" w:cs="Times New Roman"/>
          <w:b w:val="0"/>
          <w:bCs w:val="0"/>
          <w:color w:val="110F11"/>
          <w:spacing w:val="6"/>
          <w:w w:val="105"/>
          <w:sz w:val="32"/>
        </w:rPr>
        <w:t xml:space="preserve"> </w:t>
      </w:r>
      <w:r>
        <w:rPr>
          <w:rFonts w:hint="default" w:ascii="Times New Roman" w:hAnsi="Times New Roman" w:cs="Times New Roman"/>
          <w:b w:val="0"/>
          <w:bCs w:val="0"/>
          <w:color w:val="110F11"/>
          <w:w w:val="105"/>
          <w:sz w:val="32"/>
        </w:rPr>
        <w:t>Perdata</w:t>
      </w:r>
    </w:p>
    <w:p>
      <w:pPr>
        <w:pStyle w:val="2"/>
        <w:spacing w:before="5"/>
        <w:rPr>
          <w:rFonts w:hint="default" w:ascii="Times New Roman" w:hAnsi="Times New Roman" w:cs="Times New Roman"/>
          <w:b w:val="0"/>
          <w:bCs w:val="0"/>
          <w:sz w:val="33"/>
        </w:rPr>
      </w:pPr>
    </w:p>
    <w:p>
      <w:pPr>
        <w:pStyle w:val="17"/>
        <w:numPr>
          <w:ilvl w:val="2"/>
          <w:numId w:val="8"/>
        </w:numPr>
        <w:tabs>
          <w:tab w:val="left" w:pos="3712"/>
          <w:tab w:val="left" w:pos="3713"/>
        </w:tabs>
        <w:spacing w:before="0" w:after="0" w:line="480" w:lineRule="auto"/>
        <w:ind w:left="3699" w:right="136" w:hanging="583"/>
        <w:jc w:val="left"/>
        <w:rPr>
          <w:rFonts w:hint="default" w:ascii="Times New Roman" w:hAnsi="Times New Roman" w:cs="Times New Roman"/>
          <w:b w:val="0"/>
          <w:bCs w:val="0"/>
          <w:sz w:val="32"/>
        </w:rPr>
      </w:pPr>
      <w:r>
        <w:rPr>
          <w:rFonts w:hint="default" w:ascii="Times New Roman" w:hAnsi="Times New Roman" w:cs="Times New Roman"/>
          <w:b w:val="0"/>
          <w:bCs w:val="0"/>
          <w:color w:val="110F11"/>
          <w:w w:val="105"/>
          <w:sz w:val="32"/>
        </w:rPr>
        <w:t xml:space="preserve">Undang-Undang Nomor </w:t>
      </w:r>
      <w:r>
        <w:rPr>
          <w:rFonts w:hint="default" w:ascii="Times New Roman" w:hAnsi="Times New Roman" w:cs="Times New Roman"/>
          <w:b w:val="0"/>
          <w:bCs w:val="0"/>
          <w:i/>
          <w:color w:val="110F11"/>
          <w:w w:val="105"/>
          <w:sz w:val="34"/>
        </w:rPr>
        <w:t xml:space="preserve">5 </w:t>
      </w:r>
      <w:r>
        <w:rPr>
          <w:rFonts w:hint="default" w:ascii="Times New Roman" w:hAnsi="Times New Roman" w:cs="Times New Roman"/>
          <w:b w:val="0"/>
          <w:bCs w:val="0"/>
          <w:color w:val="110F11"/>
          <w:w w:val="105"/>
          <w:sz w:val="32"/>
        </w:rPr>
        <w:t>Tahun 1960 Tentang Peraturan Dasar Pokok-pokok</w:t>
      </w:r>
      <w:r>
        <w:rPr>
          <w:rFonts w:hint="default" w:ascii="Times New Roman" w:hAnsi="Times New Roman" w:cs="Times New Roman"/>
          <w:b w:val="0"/>
          <w:bCs w:val="0"/>
          <w:color w:val="110F11"/>
          <w:spacing w:val="14"/>
          <w:w w:val="105"/>
          <w:sz w:val="32"/>
        </w:rPr>
        <w:t xml:space="preserve"> </w:t>
      </w:r>
      <w:r>
        <w:rPr>
          <w:rFonts w:hint="default" w:ascii="Times New Roman" w:hAnsi="Times New Roman" w:cs="Times New Roman"/>
          <w:b w:val="0"/>
          <w:bCs w:val="0"/>
          <w:color w:val="110F11"/>
          <w:w w:val="105"/>
          <w:sz w:val="32"/>
        </w:rPr>
        <w:t>Agraria.</w:t>
      </w:r>
    </w:p>
    <w:p>
      <w:pPr>
        <w:pStyle w:val="17"/>
        <w:numPr>
          <w:ilvl w:val="2"/>
          <w:numId w:val="8"/>
        </w:numPr>
        <w:tabs>
          <w:tab w:val="left" w:pos="3709"/>
          <w:tab w:val="left" w:pos="3710"/>
        </w:tabs>
        <w:spacing w:before="43" w:after="0" w:line="496" w:lineRule="auto"/>
        <w:ind w:left="3698" w:right="148" w:hanging="589"/>
        <w:jc w:val="left"/>
        <w:rPr>
          <w:rFonts w:hint="default" w:ascii="Times New Roman" w:hAnsi="Times New Roman" w:cs="Times New Roman"/>
          <w:b w:val="0"/>
          <w:bCs w:val="0"/>
          <w:sz w:val="32"/>
        </w:rPr>
      </w:pPr>
      <w:r>
        <w:rPr>
          <w:rFonts w:hint="default" w:ascii="Times New Roman" w:hAnsi="Times New Roman" w:cs="Times New Roman"/>
          <w:b w:val="0"/>
          <w:bCs w:val="0"/>
          <w:color w:val="110F11"/>
          <w:w w:val="105"/>
          <w:sz w:val="32"/>
        </w:rPr>
        <w:t>Peraturan pemeridntah Nomor 24 tahun 1997 tentang Pendaftaran Hak Atas</w:t>
      </w:r>
      <w:r>
        <w:rPr>
          <w:rFonts w:hint="default" w:ascii="Times New Roman" w:hAnsi="Times New Roman" w:cs="Times New Roman"/>
          <w:b w:val="0"/>
          <w:bCs w:val="0"/>
          <w:color w:val="110F11"/>
          <w:spacing w:val="-27"/>
          <w:w w:val="105"/>
          <w:sz w:val="32"/>
        </w:rPr>
        <w:t xml:space="preserve"> </w:t>
      </w:r>
      <w:r>
        <w:rPr>
          <w:rFonts w:hint="default" w:ascii="Times New Roman" w:hAnsi="Times New Roman" w:cs="Times New Roman"/>
          <w:b w:val="0"/>
          <w:bCs w:val="0"/>
          <w:color w:val="110F11"/>
          <w:w w:val="105"/>
          <w:sz w:val="32"/>
        </w:rPr>
        <w:t>tanah.</w:t>
      </w:r>
    </w:p>
    <w:p>
      <w:pPr>
        <w:pStyle w:val="17"/>
        <w:numPr>
          <w:ilvl w:val="0"/>
          <w:numId w:val="4"/>
        </w:numPr>
        <w:tabs>
          <w:tab w:val="left" w:pos="3048"/>
        </w:tabs>
        <w:spacing w:before="0" w:after="0" w:line="367" w:lineRule="exact"/>
        <w:ind w:left="3047" w:right="0" w:hanging="345"/>
        <w:jc w:val="left"/>
        <w:rPr>
          <w:rFonts w:hint="default" w:ascii="Times New Roman" w:hAnsi="Times New Roman" w:cs="Times New Roman"/>
          <w:b w:val="0"/>
          <w:bCs w:val="0"/>
          <w:sz w:val="32"/>
        </w:rPr>
      </w:pPr>
      <w:r>
        <w:rPr>
          <w:rFonts w:hint="default" w:ascii="Times New Roman" w:hAnsi="Times New Roman" w:cs="Times New Roman"/>
          <w:b w:val="0"/>
          <w:bCs w:val="0"/>
          <w:color w:val="110F11"/>
          <w:w w:val="105"/>
          <w:sz w:val="32"/>
        </w:rPr>
        <w:t>Bahan hukum Sek.under diantaranya adalah</w:t>
      </w:r>
      <w:r>
        <w:rPr>
          <w:rFonts w:hint="default" w:ascii="Times New Roman" w:hAnsi="Times New Roman" w:cs="Times New Roman"/>
          <w:b w:val="0"/>
          <w:bCs w:val="0"/>
          <w:color w:val="110F11"/>
          <w:spacing w:val="-35"/>
          <w:w w:val="105"/>
          <w:sz w:val="32"/>
        </w:rPr>
        <w:t xml:space="preserve"> </w:t>
      </w:r>
      <w:r>
        <w:rPr>
          <w:rFonts w:hint="default" w:ascii="Times New Roman" w:hAnsi="Times New Roman" w:cs="Times New Roman"/>
          <w:b w:val="0"/>
          <w:bCs w:val="0"/>
          <w:color w:val="110F11"/>
          <w:w w:val="105"/>
          <w:sz w:val="32"/>
        </w:rPr>
        <w:t>:</w:t>
      </w:r>
    </w:p>
    <w:p>
      <w:pPr>
        <w:pStyle w:val="2"/>
        <w:spacing w:before="1"/>
        <w:rPr>
          <w:rFonts w:hint="default" w:ascii="Times New Roman" w:hAnsi="Times New Roman" w:cs="Times New Roman"/>
          <w:b w:val="0"/>
          <w:bCs w:val="0"/>
          <w:sz w:val="35"/>
        </w:rPr>
      </w:pPr>
    </w:p>
    <w:p>
      <w:pPr>
        <w:pStyle w:val="17"/>
        <w:numPr>
          <w:ilvl w:val="1"/>
          <w:numId w:val="4"/>
        </w:numPr>
        <w:tabs>
          <w:tab w:val="left" w:pos="3698"/>
          <w:tab w:val="left" w:pos="3699"/>
        </w:tabs>
        <w:spacing w:before="0" w:after="0" w:line="240" w:lineRule="auto"/>
        <w:ind w:left="3698" w:right="0" w:hanging="594"/>
        <w:jc w:val="left"/>
        <w:rPr>
          <w:rFonts w:hint="default" w:ascii="Times New Roman" w:hAnsi="Times New Roman" w:cs="Times New Roman"/>
          <w:b w:val="0"/>
          <w:bCs w:val="0"/>
          <w:sz w:val="32"/>
        </w:rPr>
      </w:pPr>
      <w:r>
        <w:rPr>
          <w:rFonts w:hint="default" w:ascii="Times New Roman" w:hAnsi="Times New Roman" w:cs="Times New Roman"/>
          <w:b w:val="0"/>
          <w:bCs w:val="0"/>
          <w:color w:val="110F11"/>
          <w:w w:val="105"/>
          <w:sz w:val="32"/>
        </w:rPr>
        <w:t>Hukum Perjanjian karya Abdulkadir</w:t>
      </w:r>
      <w:r>
        <w:rPr>
          <w:rFonts w:hint="default" w:ascii="Times New Roman" w:hAnsi="Times New Roman" w:cs="Times New Roman"/>
          <w:b w:val="0"/>
          <w:bCs w:val="0"/>
          <w:color w:val="110F11"/>
          <w:spacing w:val="-16"/>
          <w:w w:val="105"/>
          <w:sz w:val="32"/>
        </w:rPr>
        <w:t xml:space="preserve"> </w:t>
      </w:r>
      <w:r>
        <w:rPr>
          <w:rFonts w:hint="default" w:ascii="Times New Roman" w:hAnsi="Times New Roman" w:cs="Times New Roman"/>
          <w:b w:val="0"/>
          <w:bCs w:val="0"/>
          <w:color w:val="110F11"/>
          <w:w w:val="105"/>
          <w:sz w:val="32"/>
        </w:rPr>
        <w:t>Muhammad;</w:t>
      </w:r>
    </w:p>
    <w:p>
      <w:pPr>
        <w:pStyle w:val="2"/>
        <w:spacing w:before="1"/>
        <w:rPr>
          <w:rFonts w:hint="default" w:ascii="Times New Roman" w:hAnsi="Times New Roman" w:cs="Times New Roman"/>
          <w:b w:val="0"/>
          <w:bCs w:val="0"/>
          <w:sz w:val="35"/>
        </w:rPr>
      </w:pPr>
    </w:p>
    <w:p>
      <w:pPr>
        <w:pStyle w:val="17"/>
        <w:numPr>
          <w:ilvl w:val="1"/>
          <w:numId w:val="4"/>
        </w:numPr>
        <w:tabs>
          <w:tab w:val="left" w:pos="3698"/>
          <w:tab w:val="left" w:pos="3699"/>
        </w:tabs>
        <w:spacing w:before="0" w:after="0" w:line="240" w:lineRule="auto"/>
        <w:ind w:left="3698" w:right="0" w:hanging="593"/>
        <w:jc w:val="left"/>
        <w:rPr>
          <w:rFonts w:hint="default" w:ascii="Times New Roman" w:hAnsi="Times New Roman" w:cs="Times New Roman"/>
          <w:b w:val="0"/>
          <w:bCs w:val="0"/>
          <w:sz w:val="32"/>
        </w:rPr>
      </w:pPr>
      <w:r>
        <w:rPr>
          <w:rFonts w:hint="default" w:ascii="Times New Roman" w:hAnsi="Times New Roman" w:cs="Times New Roman"/>
          <w:b w:val="0"/>
          <w:bCs w:val="0"/>
          <w:color w:val="110F11"/>
          <w:w w:val="105"/>
          <w:sz w:val="32"/>
        </w:rPr>
        <w:t>Hukum Perjanjian karya Agus Yudha</w:t>
      </w:r>
      <w:r>
        <w:rPr>
          <w:rFonts w:hint="default" w:ascii="Times New Roman" w:hAnsi="Times New Roman" w:cs="Times New Roman"/>
          <w:b w:val="0"/>
          <w:bCs w:val="0"/>
          <w:color w:val="110F11"/>
          <w:spacing w:val="-9"/>
          <w:w w:val="105"/>
          <w:sz w:val="32"/>
        </w:rPr>
        <w:t xml:space="preserve"> </w:t>
      </w:r>
      <w:r>
        <w:rPr>
          <w:rFonts w:hint="default" w:ascii="Times New Roman" w:hAnsi="Times New Roman" w:cs="Times New Roman"/>
          <w:b w:val="0"/>
          <w:bCs w:val="0"/>
          <w:color w:val="110F11"/>
          <w:w w:val="105"/>
          <w:sz w:val="32"/>
        </w:rPr>
        <w:t>Hennoko</w:t>
      </w:r>
    </w:p>
    <w:p>
      <w:pPr>
        <w:pStyle w:val="2"/>
        <w:spacing w:before="1"/>
        <w:rPr>
          <w:rFonts w:hint="default" w:ascii="Times New Roman" w:hAnsi="Times New Roman" w:cs="Times New Roman"/>
          <w:b w:val="0"/>
          <w:bCs w:val="0"/>
          <w:sz w:val="35"/>
        </w:rPr>
      </w:pPr>
    </w:p>
    <w:p>
      <w:pPr>
        <w:pStyle w:val="17"/>
        <w:numPr>
          <w:ilvl w:val="1"/>
          <w:numId w:val="4"/>
        </w:numPr>
        <w:tabs>
          <w:tab w:val="left" w:pos="3698"/>
          <w:tab w:val="left" w:pos="3699"/>
        </w:tabs>
        <w:spacing w:before="0" w:after="0" w:line="496" w:lineRule="auto"/>
        <w:ind w:left="3698" w:right="147" w:hanging="589"/>
        <w:jc w:val="left"/>
        <w:rPr>
          <w:rFonts w:hint="default" w:ascii="Times New Roman" w:hAnsi="Times New Roman" w:cs="Times New Roman"/>
          <w:b w:val="0"/>
          <w:bCs w:val="0"/>
          <w:sz w:val="32"/>
        </w:rPr>
      </w:pPr>
      <w:r>
        <w:rPr>
          <w:rFonts w:hint="default" w:ascii="Times New Roman" w:hAnsi="Times New Roman" w:cs="Times New Roman"/>
          <w:b w:val="0"/>
          <w:bCs w:val="0"/>
          <w:color w:val="110F11"/>
          <w:w w:val="105"/>
          <w:sz w:val="32"/>
        </w:rPr>
        <w:t>Hukum Bangunan, dasdar-dasar hukum dalam Proyek dan Sumber Daya manusia karya</w:t>
      </w:r>
      <w:r>
        <w:rPr>
          <w:rFonts w:hint="default" w:ascii="Times New Roman" w:hAnsi="Times New Roman" w:cs="Times New Roman"/>
          <w:b w:val="0"/>
          <w:bCs w:val="0"/>
          <w:color w:val="110F11"/>
          <w:spacing w:val="-30"/>
          <w:w w:val="105"/>
          <w:sz w:val="32"/>
        </w:rPr>
        <w:t xml:space="preserve"> </w:t>
      </w:r>
      <w:r>
        <w:rPr>
          <w:rFonts w:hint="default" w:ascii="Times New Roman" w:hAnsi="Times New Roman" w:cs="Times New Roman"/>
          <w:b w:val="0"/>
          <w:bCs w:val="0"/>
          <w:color w:val="110F11"/>
          <w:w w:val="105"/>
          <w:sz w:val="32"/>
        </w:rPr>
        <w:t>Djumialdji</w:t>
      </w:r>
    </w:p>
    <w:p>
      <w:pPr>
        <w:pStyle w:val="17"/>
        <w:numPr>
          <w:ilvl w:val="1"/>
          <w:numId w:val="4"/>
        </w:numPr>
        <w:tabs>
          <w:tab w:val="left" w:pos="3698"/>
          <w:tab w:val="left" w:pos="3699"/>
          <w:tab w:val="left" w:pos="4951"/>
          <w:tab w:val="left" w:pos="6646"/>
          <w:tab w:val="left" w:pos="8249"/>
          <w:tab w:val="left" w:pos="10364"/>
          <w:tab w:val="left" w:pos="11968"/>
        </w:tabs>
        <w:spacing w:before="9" w:after="0" w:line="504" w:lineRule="auto"/>
        <w:ind w:left="3694" w:right="139" w:hanging="587"/>
        <w:jc w:val="left"/>
        <w:rPr>
          <w:rFonts w:hint="default" w:ascii="Times New Roman" w:hAnsi="Times New Roman" w:cs="Times New Roman"/>
          <w:b w:val="0"/>
          <w:bCs w:val="0"/>
          <w:sz w:val="32"/>
        </w:rPr>
      </w:pPr>
      <w:r>
        <w:rPr>
          <w:rFonts w:hint="default" w:ascii="Times New Roman" w:hAnsi="Times New Roman" w:cs="Times New Roman"/>
          <w:b w:val="0"/>
          <w:bCs w:val="0"/>
          <w:color w:val="110F11"/>
          <w:w w:val="105"/>
          <w:sz w:val="32"/>
        </w:rPr>
        <w:t>Hukum</w:t>
      </w:r>
      <w:r>
        <w:rPr>
          <w:rFonts w:hint="default" w:ascii="Times New Roman" w:hAnsi="Times New Roman" w:cs="Times New Roman"/>
          <w:b w:val="0"/>
          <w:bCs w:val="0"/>
          <w:color w:val="110F11"/>
          <w:w w:val="105"/>
          <w:sz w:val="32"/>
        </w:rPr>
        <w:tab/>
      </w:r>
      <w:r>
        <w:rPr>
          <w:rFonts w:hint="default" w:ascii="Times New Roman" w:hAnsi="Times New Roman" w:cs="Times New Roman"/>
          <w:b w:val="0"/>
          <w:bCs w:val="0"/>
          <w:color w:val="110F11"/>
          <w:w w:val="105"/>
          <w:sz w:val="32"/>
        </w:rPr>
        <w:t>Bangunan,</w:t>
      </w:r>
      <w:r>
        <w:rPr>
          <w:rFonts w:hint="default" w:ascii="Times New Roman" w:hAnsi="Times New Roman" w:cs="Times New Roman"/>
          <w:b w:val="0"/>
          <w:bCs w:val="0"/>
          <w:color w:val="110F11"/>
          <w:w w:val="105"/>
          <w:sz w:val="32"/>
        </w:rPr>
        <w:tab/>
      </w:r>
      <w:r>
        <w:rPr>
          <w:rFonts w:hint="default" w:ascii="Times New Roman" w:hAnsi="Times New Roman" w:cs="Times New Roman"/>
          <w:b w:val="0"/>
          <w:bCs w:val="0"/>
          <w:color w:val="110F11"/>
          <w:w w:val="105"/>
          <w:sz w:val="32"/>
        </w:rPr>
        <w:t>Perjanjian</w:t>
      </w:r>
      <w:r>
        <w:rPr>
          <w:rFonts w:hint="default" w:ascii="Times New Roman" w:hAnsi="Times New Roman" w:cs="Times New Roman"/>
          <w:b w:val="0"/>
          <w:bCs w:val="0"/>
          <w:color w:val="110F11"/>
          <w:w w:val="105"/>
          <w:sz w:val="32"/>
        </w:rPr>
        <w:tab/>
      </w:r>
      <w:r>
        <w:rPr>
          <w:rFonts w:hint="default" w:ascii="Times New Roman" w:hAnsi="Times New Roman" w:cs="Times New Roman"/>
          <w:b w:val="0"/>
          <w:bCs w:val="0"/>
          <w:color w:val="110F11"/>
          <w:w w:val="105"/>
          <w:sz w:val="32"/>
        </w:rPr>
        <w:t>Pemborongan</w:t>
      </w:r>
      <w:r>
        <w:rPr>
          <w:rFonts w:hint="default" w:ascii="Times New Roman" w:hAnsi="Times New Roman" w:cs="Times New Roman"/>
          <w:b w:val="0"/>
          <w:bCs w:val="0"/>
          <w:color w:val="110F11"/>
          <w:w w:val="105"/>
          <w:sz w:val="32"/>
        </w:rPr>
        <w:tab/>
      </w:r>
      <w:r>
        <w:rPr>
          <w:rFonts w:hint="default" w:ascii="Times New Roman" w:hAnsi="Times New Roman" w:cs="Times New Roman"/>
          <w:b w:val="0"/>
          <w:bCs w:val="0"/>
          <w:color w:val="110F11"/>
          <w:w w:val="105"/>
          <w:sz w:val="32"/>
        </w:rPr>
        <w:t>Bangunan</w:t>
      </w:r>
      <w:r>
        <w:rPr>
          <w:rFonts w:hint="default" w:ascii="Times New Roman" w:hAnsi="Times New Roman" w:cs="Times New Roman"/>
          <w:b w:val="0"/>
          <w:bCs w:val="0"/>
          <w:color w:val="110F11"/>
          <w:w w:val="105"/>
          <w:sz w:val="32"/>
        </w:rPr>
        <w:tab/>
      </w:r>
      <w:r>
        <w:rPr>
          <w:rFonts w:hint="default" w:ascii="Times New Roman" w:hAnsi="Times New Roman" w:cs="Times New Roman"/>
          <w:b w:val="0"/>
          <w:bCs w:val="0"/>
          <w:color w:val="110F11"/>
          <w:spacing w:val="-4"/>
          <w:w w:val="105"/>
          <w:sz w:val="32"/>
        </w:rPr>
        <w:t xml:space="preserve">Karya </w:t>
      </w:r>
      <w:r>
        <w:rPr>
          <w:rFonts w:hint="default" w:ascii="Times New Roman" w:hAnsi="Times New Roman" w:cs="Times New Roman"/>
          <w:b w:val="0"/>
          <w:bCs w:val="0"/>
          <w:color w:val="110F11"/>
          <w:w w:val="105"/>
          <w:sz w:val="32"/>
        </w:rPr>
        <w:t>Soedewi Masjchun Sofwan</w:t>
      </w:r>
    </w:p>
    <w:p>
      <w:pPr>
        <w:pStyle w:val="17"/>
        <w:numPr>
          <w:ilvl w:val="0"/>
          <w:numId w:val="4"/>
        </w:numPr>
        <w:tabs>
          <w:tab w:val="left" w:pos="3028"/>
        </w:tabs>
        <w:spacing w:before="0" w:after="0" w:line="365" w:lineRule="exact"/>
        <w:ind w:left="3027" w:right="0" w:hanging="328"/>
        <w:jc w:val="left"/>
        <w:rPr>
          <w:rFonts w:hint="default" w:ascii="Times New Roman" w:hAnsi="Times New Roman" w:cs="Times New Roman"/>
          <w:b w:val="0"/>
          <w:bCs w:val="0"/>
          <w:sz w:val="32"/>
        </w:rPr>
      </w:pPr>
      <w:r>
        <w:rPr>
          <w:rFonts w:hint="default" w:ascii="Times New Roman" w:hAnsi="Times New Roman" w:cs="Times New Roman"/>
          <w:b w:val="0"/>
          <w:bCs w:val="0"/>
          <w:color w:val="110F11"/>
          <w:w w:val="105"/>
          <w:sz w:val="32"/>
        </w:rPr>
        <w:t>Bahan hukum tersier diantaranya adalah</w:t>
      </w:r>
      <w:r>
        <w:rPr>
          <w:rFonts w:hint="default" w:ascii="Times New Roman" w:hAnsi="Times New Roman" w:cs="Times New Roman"/>
          <w:b w:val="0"/>
          <w:bCs w:val="0"/>
          <w:color w:val="110F11"/>
          <w:spacing w:val="-35"/>
          <w:w w:val="105"/>
          <w:sz w:val="32"/>
        </w:rPr>
        <w:t xml:space="preserve"> </w:t>
      </w:r>
      <w:r>
        <w:rPr>
          <w:rFonts w:hint="default" w:ascii="Times New Roman" w:hAnsi="Times New Roman" w:cs="Times New Roman"/>
          <w:b w:val="0"/>
          <w:bCs w:val="0"/>
          <w:color w:val="110F11"/>
          <w:w w:val="105"/>
          <w:sz w:val="32"/>
        </w:rPr>
        <w:t>:</w:t>
      </w:r>
    </w:p>
    <w:p>
      <w:pPr>
        <w:pStyle w:val="2"/>
        <w:spacing w:before="3"/>
        <w:rPr>
          <w:rFonts w:hint="default" w:ascii="Times New Roman" w:hAnsi="Times New Roman" w:cs="Times New Roman"/>
          <w:b w:val="0"/>
          <w:bCs w:val="0"/>
          <w:sz w:val="34"/>
        </w:rPr>
      </w:pPr>
    </w:p>
    <w:p>
      <w:pPr>
        <w:pStyle w:val="2"/>
        <w:ind w:left="3067"/>
        <w:rPr>
          <w:rFonts w:hint="default" w:ascii="Times New Roman" w:hAnsi="Times New Roman" w:cs="Times New Roman"/>
          <w:b w:val="0"/>
          <w:bCs w:val="0"/>
        </w:rPr>
      </w:pPr>
      <w:r>
        <w:rPr>
          <w:rFonts w:hint="default" w:ascii="Times New Roman" w:hAnsi="Times New Roman" w:cs="Times New Roman"/>
          <w:b w:val="0"/>
          <w:bCs w:val="0"/>
          <w:color w:val="110F11"/>
          <w:w w:val="105"/>
        </w:rPr>
        <w:t>Kamus Besar Bahasa Indonesia karya Balai Pustaka</w:t>
      </w:r>
    </w:p>
    <w:p>
      <w:pPr>
        <w:pStyle w:val="2"/>
        <w:rPr>
          <w:rFonts w:hint="default" w:ascii="Times New Roman" w:hAnsi="Times New Roman" w:cs="Times New Roman"/>
          <w:b w:val="0"/>
          <w:bCs w:val="0"/>
          <w:sz w:val="35"/>
        </w:rPr>
      </w:pPr>
    </w:p>
    <w:p>
      <w:pPr>
        <w:pStyle w:val="16"/>
        <w:numPr>
          <w:ilvl w:val="1"/>
          <w:numId w:val="8"/>
        </w:numPr>
        <w:tabs>
          <w:tab w:val="left" w:pos="2450"/>
        </w:tabs>
        <w:spacing w:before="1" w:after="0" w:line="240" w:lineRule="auto"/>
        <w:ind w:left="2449" w:right="0" w:hanging="335"/>
        <w:jc w:val="left"/>
        <w:rPr>
          <w:rFonts w:hint="default" w:ascii="Times New Roman" w:hAnsi="Times New Roman" w:cs="Times New Roman"/>
          <w:b w:val="0"/>
          <w:bCs w:val="0"/>
          <w:color w:val="110F11"/>
        </w:rPr>
      </w:pPr>
      <w:r>
        <w:rPr>
          <w:rFonts w:hint="default" w:ascii="Times New Roman" w:hAnsi="Times New Roman" w:cs="Times New Roman"/>
          <w:b w:val="0"/>
          <w:bCs w:val="0"/>
          <w:color w:val="110F11"/>
          <w:w w:val="105"/>
        </w:rPr>
        <w:t>Teknik Pengolaban</w:t>
      </w:r>
      <w:r>
        <w:rPr>
          <w:rFonts w:hint="default" w:ascii="Times New Roman" w:hAnsi="Times New Roman" w:cs="Times New Roman"/>
          <w:b w:val="0"/>
          <w:bCs w:val="0"/>
          <w:color w:val="110F11"/>
          <w:spacing w:val="1"/>
          <w:w w:val="105"/>
        </w:rPr>
        <w:t xml:space="preserve"> </w:t>
      </w:r>
      <w:r>
        <w:rPr>
          <w:rFonts w:hint="default" w:ascii="Times New Roman" w:hAnsi="Times New Roman" w:cs="Times New Roman"/>
          <w:b w:val="0"/>
          <w:bCs w:val="0"/>
          <w:color w:val="110F11"/>
          <w:w w:val="105"/>
        </w:rPr>
        <w:t>Data</w:t>
      </w:r>
    </w:p>
    <w:p>
      <w:pPr>
        <w:pStyle w:val="2"/>
        <w:rPr>
          <w:rFonts w:hint="default" w:ascii="Times New Roman" w:hAnsi="Times New Roman" w:cs="Times New Roman"/>
          <w:b w:val="0"/>
          <w:bCs w:val="0"/>
          <w:sz w:val="35"/>
        </w:rPr>
      </w:pPr>
    </w:p>
    <w:p>
      <w:pPr>
        <w:pStyle w:val="2"/>
        <w:spacing w:before="1" w:line="496" w:lineRule="auto"/>
        <w:ind w:left="2117" w:firstLine="1617"/>
        <w:rPr>
          <w:rFonts w:hint="default" w:ascii="Times New Roman" w:hAnsi="Times New Roman" w:cs="Times New Roman"/>
          <w:b w:val="0"/>
          <w:bCs w:val="0"/>
        </w:rPr>
      </w:pPr>
      <w:r>
        <w:rPr>
          <w:rFonts w:hint="default" w:ascii="Times New Roman" w:hAnsi="Times New Roman" w:cs="Times New Roman"/>
          <w:b w:val="0"/>
          <w:bCs w:val="0"/>
          <w:color w:val="110F11"/>
          <w:w w:val="105"/>
        </w:rPr>
        <w:t>Teknik pengolahan data dilakukan dengan cara mengnalisis data tekstular yang selanjutnya dirumuskan dalam kesimpulan.</w:t>
      </w:r>
    </w:p>
    <w:p>
      <w:pPr>
        <w:pStyle w:val="2"/>
        <w:rPr>
          <w:rFonts w:hint="default" w:ascii="Times New Roman" w:hAnsi="Times New Roman" w:cs="Times New Roman"/>
          <w:b w:val="0"/>
          <w:bCs w:val="0"/>
          <w:sz w:val="34"/>
        </w:rPr>
      </w:pPr>
    </w:p>
    <w:p>
      <w:pPr>
        <w:pStyle w:val="2"/>
        <w:rPr>
          <w:rFonts w:hint="default" w:ascii="Times New Roman" w:hAnsi="Times New Roman" w:cs="Times New Roman"/>
          <w:b w:val="0"/>
          <w:bCs w:val="0"/>
          <w:sz w:val="33"/>
        </w:rPr>
      </w:pPr>
    </w:p>
    <w:p>
      <w:pPr>
        <w:pStyle w:val="16"/>
        <w:numPr>
          <w:ilvl w:val="0"/>
          <w:numId w:val="8"/>
        </w:numPr>
        <w:tabs>
          <w:tab w:val="left" w:pos="2094"/>
        </w:tabs>
        <w:spacing w:before="0" w:after="0" w:line="240" w:lineRule="auto"/>
        <w:ind w:left="2094" w:right="0" w:hanging="352"/>
        <w:jc w:val="left"/>
        <w:rPr>
          <w:rFonts w:hint="default" w:ascii="Times New Roman" w:hAnsi="Times New Roman" w:cs="Times New Roman"/>
          <w:b w:val="0"/>
          <w:bCs w:val="0"/>
          <w:color w:val="110F11"/>
        </w:rPr>
      </w:pPr>
      <w:bookmarkStart w:id="3" w:name="_TOC_250000"/>
      <w:r>
        <w:rPr>
          <w:rFonts w:hint="default" w:ascii="Times New Roman" w:hAnsi="Times New Roman" w:cs="Times New Roman"/>
          <w:b w:val="0"/>
          <w:bCs w:val="0"/>
          <w:color w:val="110F11"/>
          <w:w w:val="105"/>
        </w:rPr>
        <w:t>Sistematika</w:t>
      </w:r>
      <w:r>
        <w:rPr>
          <w:rFonts w:hint="default" w:ascii="Times New Roman" w:hAnsi="Times New Roman" w:cs="Times New Roman"/>
          <w:b w:val="0"/>
          <w:bCs w:val="0"/>
          <w:color w:val="110F11"/>
          <w:spacing w:val="10"/>
          <w:w w:val="105"/>
        </w:rPr>
        <w:t xml:space="preserve"> </w:t>
      </w:r>
      <w:bookmarkEnd w:id="3"/>
      <w:r>
        <w:rPr>
          <w:rFonts w:hint="default" w:ascii="Times New Roman" w:hAnsi="Times New Roman" w:cs="Times New Roman"/>
          <w:b w:val="0"/>
          <w:bCs w:val="0"/>
          <w:color w:val="110F11"/>
          <w:w w:val="105"/>
        </w:rPr>
        <w:t>Penulisan</w:t>
      </w:r>
    </w:p>
    <w:p>
      <w:pPr>
        <w:pStyle w:val="2"/>
        <w:spacing w:before="10"/>
        <w:rPr>
          <w:rFonts w:hint="default" w:ascii="Times New Roman" w:hAnsi="Times New Roman" w:cs="Times New Roman"/>
          <w:b w:val="0"/>
          <w:bCs w:val="0"/>
          <w:sz w:val="35"/>
        </w:rPr>
      </w:pPr>
    </w:p>
    <w:p>
      <w:pPr>
        <w:pStyle w:val="2"/>
        <w:spacing w:before="1"/>
        <w:ind w:left="2912"/>
        <w:rPr>
          <w:rFonts w:hint="default" w:ascii="Times New Roman" w:hAnsi="Times New Roman" w:cs="Times New Roman"/>
          <w:b w:val="0"/>
          <w:bCs w:val="0"/>
        </w:rPr>
      </w:pPr>
      <w:r>
        <w:rPr>
          <w:rFonts w:hint="default" w:ascii="Times New Roman" w:hAnsi="Times New Roman" w:cs="Times New Roman"/>
          <w:b w:val="0"/>
          <w:bCs w:val="0"/>
          <w:color w:val="110F11"/>
          <w:w w:val="105"/>
        </w:rPr>
        <w:t>Skripsi ini terdiri dari empat bab dengan sistematika sebagai berikut :</w:t>
      </w:r>
    </w:p>
    <w:p>
      <w:pPr>
        <w:spacing w:after="0"/>
        <w:rPr>
          <w:rFonts w:hint="default" w:ascii="Times New Roman" w:hAnsi="Times New Roman" w:cs="Times New Roman"/>
          <w:b w:val="0"/>
          <w:bCs w:val="0"/>
        </w:rPr>
        <w:sectPr>
          <w:pgSz w:w="17020" w:h="22960"/>
          <w:pgMar w:top="820" w:right="1640" w:bottom="280" w:left="2440" w:header="720" w:footer="720" w:gutter="0"/>
          <w:cols w:space="720" w:num="1"/>
        </w:sectPr>
      </w:pPr>
    </w:p>
    <w:p>
      <w:pPr>
        <w:pStyle w:val="2"/>
        <w:spacing w:before="63"/>
        <w:ind w:right="146"/>
        <w:jc w:val="right"/>
        <w:rPr>
          <w:rFonts w:hint="default" w:ascii="Times New Roman" w:hAnsi="Times New Roman" w:cs="Times New Roman"/>
          <w:b w:val="0"/>
          <w:bCs w:val="0"/>
        </w:rPr>
      </w:pPr>
      <w:r>
        <w:rPr>
          <w:rFonts w:hint="default" w:ascii="Times New Roman" w:hAnsi="Times New Roman" w:cs="Times New Roman"/>
          <w:b w:val="0"/>
          <w:bCs w:val="0"/>
          <w:color w:val="0F0E11"/>
        </w:rPr>
        <w:t>10</w:t>
      </w:r>
    </w:p>
    <w:p>
      <w:pPr>
        <w:pStyle w:val="2"/>
        <w:rPr>
          <w:rFonts w:hint="default" w:ascii="Times New Roman" w:hAnsi="Times New Roman" w:cs="Times New Roman"/>
          <w:b w:val="0"/>
          <w:bCs w:val="0"/>
          <w:sz w:val="34"/>
        </w:rPr>
      </w:pPr>
    </w:p>
    <w:p>
      <w:pPr>
        <w:pStyle w:val="2"/>
        <w:rPr>
          <w:rFonts w:hint="default" w:ascii="Times New Roman" w:hAnsi="Times New Roman" w:cs="Times New Roman"/>
          <w:b w:val="0"/>
          <w:bCs w:val="0"/>
          <w:sz w:val="34"/>
        </w:rPr>
      </w:pPr>
    </w:p>
    <w:p>
      <w:pPr>
        <w:pStyle w:val="2"/>
        <w:rPr>
          <w:rFonts w:hint="default" w:ascii="Times New Roman" w:hAnsi="Times New Roman" w:cs="Times New Roman"/>
          <w:b w:val="0"/>
          <w:bCs w:val="0"/>
          <w:sz w:val="34"/>
        </w:rPr>
      </w:pPr>
    </w:p>
    <w:p>
      <w:pPr>
        <w:pStyle w:val="2"/>
        <w:rPr>
          <w:rFonts w:hint="default" w:ascii="Times New Roman" w:hAnsi="Times New Roman" w:cs="Times New Roman"/>
          <w:b w:val="0"/>
          <w:bCs w:val="0"/>
          <w:sz w:val="34"/>
        </w:rPr>
      </w:pPr>
    </w:p>
    <w:p>
      <w:pPr>
        <w:pStyle w:val="2"/>
        <w:tabs>
          <w:tab w:val="left" w:pos="799"/>
          <w:tab w:val="left" w:pos="1255"/>
          <w:tab w:val="left" w:pos="3003"/>
          <w:tab w:val="left" w:pos="4975"/>
          <w:tab w:val="left" w:pos="5875"/>
          <w:tab w:val="left" w:pos="6961"/>
          <w:tab w:val="left" w:pos="7743"/>
          <w:tab w:val="left" w:pos="8606"/>
        </w:tabs>
        <w:spacing w:before="222"/>
        <w:ind w:right="149"/>
        <w:jc w:val="right"/>
        <w:rPr>
          <w:rFonts w:hint="default" w:ascii="Times New Roman" w:hAnsi="Times New Roman" w:cs="Times New Roman"/>
          <w:b w:val="0"/>
          <w:bCs w:val="0"/>
        </w:rPr>
      </w:pPr>
      <w:r>
        <w:rPr>
          <w:rFonts w:hint="default" w:ascii="Times New Roman" w:hAnsi="Times New Roman" w:cs="Times New Roman"/>
          <w:b w:val="0"/>
          <w:bCs w:val="0"/>
          <w:color w:val="0F0E11"/>
          <w:w w:val="105"/>
        </w:rPr>
        <w:t>Bab</w:t>
      </w:r>
      <w:r>
        <w:rPr>
          <w:rFonts w:hint="default" w:ascii="Times New Roman" w:hAnsi="Times New Roman" w:cs="Times New Roman"/>
          <w:b w:val="0"/>
          <w:bCs w:val="0"/>
          <w:color w:val="0F0E11"/>
          <w:w w:val="105"/>
        </w:rPr>
        <w:tab/>
      </w:r>
      <w:r>
        <w:rPr>
          <w:rFonts w:hint="default" w:ascii="Times New Roman" w:hAnsi="Times New Roman" w:cs="Times New Roman"/>
          <w:b w:val="0"/>
          <w:bCs w:val="0"/>
          <w:color w:val="0F0E11"/>
          <w:w w:val="105"/>
        </w:rPr>
        <w:t>I,</w:t>
      </w:r>
      <w:r>
        <w:rPr>
          <w:rFonts w:hint="default" w:ascii="Times New Roman" w:hAnsi="Times New Roman" w:cs="Times New Roman"/>
          <w:b w:val="0"/>
          <w:bCs w:val="0"/>
          <w:color w:val="0F0E11"/>
          <w:w w:val="105"/>
        </w:rPr>
        <w:tab/>
      </w:r>
      <w:r>
        <w:rPr>
          <w:rFonts w:hint="default" w:ascii="Times New Roman" w:hAnsi="Times New Roman" w:cs="Times New Roman"/>
          <w:b w:val="0"/>
          <w:bCs w:val="0"/>
          <w:color w:val="0F0E11"/>
          <w:w w:val="105"/>
        </w:rPr>
        <w:t>merupakan</w:t>
      </w:r>
      <w:r>
        <w:rPr>
          <w:rFonts w:hint="default" w:ascii="Times New Roman" w:hAnsi="Times New Roman" w:cs="Times New Roman"/>
          <w:b w:val="0"/>
          <w:bCs w:val="0"/>
          <w:color w:val="0F0E11"/>
          <w:w w:val="105"/>
        </w:rPr>
        <w:tab/>
      </w:r>
      <w:r>
        <w:rPr>
          <w:rFonts w:hint="default" w:ascii="Times New Roman" w:hAnsi="Times New Roman" w:cs="Times New Roman"/>
          <w:b w:val="0"/>
          <w:bCs w:val="0"/>
          <w:color w:val="0F0E11"/>
          <w:w w:val="105"/>
        </w:rPr>
        <w:t>pendahuluan</w:t>
      </w:r>
      <w:r>
        <w:rPr>
          <w:rFonts w:hint="default" w:ascii="Times New Roman" w:hAnsi="Times New Roman" w:cs="Times New Roman"/>
          <w:b w:val="0"/>
          <w:bCs w:val="0"/>
          <w:color w:val="0F0E11"/>
          <w:w w:val="105"/>
        </w:rPr>
        <w:tab/>
      </w:r>
      <w:r>
        <w:rPr>
          <w:rFonts w:hint="default" w:ascii="Times New Roman" w:hAnsi="Times New Roman" w:cs="Times New Roman"/>
          <w:b w:val="0"/>
          <w:bCs w:val="0"/>
          <w:color w:val="0F0E11"/>
          <w:w w:val="105"/>
        </w:rPr>
        <w:t>yang</w:t>
      </w:r>
      <w:r>
        <w:rPr>
          <w:rFonts w:hint="default" w:ascii="Times New Roman" w:hAnsi="Times New Roman" w:cs="Times New Roman"/>
          <w:b w:val="0"/>
          <w:bCs w:val="0"/>
          <w:color w:val="0F0E11"/>
          <w:w w:val="105"/>
        </w:rPr>
        <w:tab/>
      </w:r>
      <w:r>
        <w:rPr>
          <w:rFonts w:hint="default" w:ascii="Times New Roman" w:hAnsi="Times New Roman" w:cs="Times New Roman"/>
          <w:b w:val="0"/>
          <w:bCs w:val="0"/>
          <w:color w:val="0F0E11"/>
          <w:w w:val="105"/>
        </w:rPr>
        <w:t>terdiri</w:t>
      </w:r>
      <w:r>
        <w:rPr>
          <w:rFonts w:hint="default" w:ascii="Times New Roman" w:hAnsi="Times New Roman" w:cs="Times New Roman"/>
          <w:b w:val="0"/>
          <w:bCs w:val="0"/>
          <w:color w:val="0F0E11"/>
          <w:w w:val="105"/>
        </w:rPr>
        <w:tab/>
      </w:r>
      <w:r>
        <w:rPr>
          <w:rFonts w:hint="default" w:ascii="Times New Roman" w:hAnsi="Times New Roman" w:cs="Times New Roman"/>
          <w:b w:val="0"/>
          <w:bCs w:val="0"/>
          <w:color w:val="0F0E11"/>
          <w:w w:val="105"/>
          <w:sz w:val="31"/>
        </w:rPr>
        <w:t>dari</w:t>
      </w:r>
      <w:r>
        <w:rPr>
          <w:rFonts w:hint="default" w:ascii="Times New Roman" w:hAnsi="Times New Roman" w:cs="Times New Roman"/>
          <w:b w:val="0"/>
          <w:bCs w:val="0"/>
          <w:color w:val="0F0E11"/>
          <w:w w:val="105"/>
          <w:sz w:val="31"/>
        </w:rPr>
        <w:tab/>
      </w:r>
      <w:r>
        <w:rPr>
          <w:rFonts w:hint="default" w:ascii="Times New Roman" w:hAnsi="Times New Roman" w:cs="Times New Roman"/>
          <w:b w:val="0"/>
          <w:bCs w:val="0"/>
          <w:color w:val="0F0E11"/>
          <w:w w:val="105"/>
        </w:rPr>
        <w:t>latar</w:t>
      </w:r>
      <w:r>
        <w:rPr>
          <w:rFonts w:hint="default" w:ascii="Times New Roman" w:hAnsi="Times New Roman" w:cs="Times New Roman"/>
          <w:b w:val="0"/>
          <w:bCs w:val="0"/>
          <w:color w:val="0F0E11"/>
          <w:w w:val="105"/>
        </w:rPr>
        <w:tab/>
      </w:r>
      <w:r>
        <w:rPr>
          <w:rFonts w:hint="default" w:ascii="Times New Roman" w:hAnsi="Times New Roman" w:cs="Times New Roman"/>
          <w:b w:val="0"/>
          <w:bCs w:val="0"/>
          <w:color w:val="0F0E11"/>
          <w:spacing w:val="-1"/>
        </w:rPr>
        <w:t>belakang,</w:t>
      </w:r>
    </w:p>
    <w:p>
      <w:pPr>
        <w:pStyle w:val="2"/>
        <w:spacing w:before="6"/>
        <w:rPr>
          <w:rFonts w:hint="default" w:ascii="Times New Roman" w:hAnsi="Times New Roman" w:cs="Times New Roman"/>
          <w:b w:val="0"/>
          <w:bCs w:val="0"/>
          <w:sz w:val="27"/>
        </w:rPr>
      </w:pPr>
    </w:p>
    <w:p>
      <w:pPr>
        <w:pStyle w:val="2"/>
        <w:spacing w:before="87" w:line="504" w:lineRule="auto"/>
        <w:ind w:left="2105"/>
        <w:rPr>
          <w:rFonts w:hint="default" w:ascii="Times New Roman" w:hAnsi="Times New Roman" w:cs="Times New Roman"/>
          <w:b w:val="0"/>
          <w:bCs w:val="0"/>
        </w:rPr>
      </w:pPr>
      <w:r>
        <w:rPr>
          <w:rFonts w:hint="default" w:ascii="Times New Roman" w:hAnsi="Times New Roman" w:cs="Times New Roman"/>
          <w:b w:val="0"/>
          <w:bCs w:val="0"/>
          <w:color w:val="0F0E11"/>
          <w:w w:val="105"/>
        </w:rPr>
        <w:t>Permasalahan,</w:t>
      </w:r>
      <w:r>
        <w:rPr>
          <w:rFonts w:hint="default" w:ascii="Times New Roman" w:hAnsi="Times New Roman" w:cs="Times New Roman"/>
          <w:b w:val="0"/>
          <w:bCs w:val="0"/>
          <w:color w:val="0F0E11"/>
          <w:w w:val="105"/>
        </w:rPr>
        <w:t xml:space="preserve"> Ruang Lingkup dan Tujuan Penelitian, Defenisi Operasional, Metode Penelitian, serta Sistematika Penulisan.</w:t>
      </w:r>
    </w:p>
    <w:p>
      <w:pPr>
        <w:pStyle w:val="2"/>
        <w:spacing w:line="496" w:lineRule="auto"/>
        <w:ind w:left="2098" w:right="144" w:firstLine="808"/>
        <w:rPr>
          <w:rFonts w:hint="default" w:ascii="Times New Roman" w:hAnsi="Times New Roman" w:cs="Times New Roman"/>
          <w:b w:val="0"/>
          <w:bCs w:val="0"/>
        </w:rPr>
      </w:pPr>
      <w:r>
        <w:rPr>
          <w:rFonts w:hint="default" w:ascii="Times New Roman" w:hAnsi="Times New Roman" w:cs="Times New Roman"/>
          <w:b w:val="0"/>
          <w:bCs w:val="0"/>
          <w:color w:val="0F0E11"/>
          <w:w w:val="105"/>
        </w:rPr>
        <w:t>Bab II, merupakan tinjauan pustaka yang berisikan landasan teori yang erat kaitannya dengan obyek</w:t>
      </w:r>
      <w:r>
        <w:rPr>
          <w:rFonts w:hint="default" w:ascii="Times New Roman" w:hAnsi="Times New Roman" w:cs="Times New Roman"/>
          <w:b w:val="0"/>
          <w:bCs w:val="0"/>
          <w:color w:val="0F0E11"/>
          <w:spacing w:val="71"/>
          <w:w w:val="105"/>
        </w:rPr>
        <w:t xml:space="preserve"> </w:t>
      </w:r>
      <w:r>
        <w:rPr>
          <w:rFonts w:hint="default" w:ascii="Times New Roman" w:hAnsi="Times New Roman" w:cs="Times New Roman"/>
          <w:b w:val="0"/>
          <w:bCs w:val="0"/>
          <w:color w:val="0F0E11"/>
          <w:w w:val="105"/>
        </w:rPr>
        <w:t>penelitian,</w:t>
      </w:r>
      <w:r>
        <w:rPr>
          <w:rFonts w:hint="default" w:ascii="Times New Roman" w:hAnsi="Times New Roman" w:cs="Times New Roman"/>
          <w:b w:val="0"/>
          <w:bCs w:val="0"/>
          <w:color w:val="0F0E11"/>
          <w:spacing w:val="62"/>
          <w:w w:val="105"/>
        </w:rPr>
        <w:t xml:space="preserve"> </w:t>
      </w:r>
      <w:r>
        <w:rPr>
          <w:rFonts w:hint="default" w:ascii="Times New Roman" w:hAnsi="Times New Roman" w:cs="Times New Roman"/>
          <w:b w:val="0"/>
          <w:bCs w:val="0"/>
          <w:color w:val="0F0E11"/>
          <w:w w:val="105"/>
        </w:rPr>
        <w:t>yaitu :</w:t>
      </w:r>
      <w:r>
        <w:rPr>
          <w:rFonts w:hint="default" w:ascii="Times New Roman" w:hAnsi="Times New Roman" w:cs="Times New Roman"/>
          <w:b w:val="0"/>
          <w:bCs w:val="0"/>
          <w:color w:val="0F0E11"/>
          <w:spacing w:val="68"/>
          <w:w w:val="105"/>
        </w:rPr>
        <w:t xml:space="preserve"> </w:t>
      </w:r>
      <w:r>
        <w:rPr>
          <w:rFonts w:hint="default" w:ascii="Times New Roman" w:hAnsi="Times New Roman" w:cs="Times New Roman"/>
          <w:b w:val="0"/>
          <w:bCs w:val="0"/>
          <w:color w:val="0F0E11"/>
          <w:w w:val="105"/>
        </w:rPr>
        <w:t>Pengertian</w:t>
      </w:r>
      <w:r>
        <w:rPr>
          <w:rFonts w:hint="default" w:ascii="Times New Roman" w:hAnsi="Times New Roman" w:cs="Times New Roman"/>
          <w:b w:val="0"/>
          <w:bCs w:val="0"/>
          <w:color w:val="0F0E11"/>
          <w:spacing w:val="57"/>
          <w:w w:val="105"/>
        </w:rPr>
        <w:t xml:space="preserve"> </w:t>
      </w:r>
      <w:r>
        <w:rPr>
          <w:rFonts w:hint="default" w:ascii="Times New Roman" w:hAnsi="Times New Roman" w:cs="Times New Roman"/>
          <w:b w:val="0"/>
          <w:bCs w:val="0"/>
          <w:color w:val="0F0E11"/>
          <w:w w:val="105"/>
        </w:rPr>
        <w:t>Hak Atas Tanah,</w:t>
      </w:r>
    </w:p>
    <w:p>
      <w:pPr>
        <w:pStyle w:val="2"/>
        <w:tabs>
          <w:tab w:val="left" w:pos="6776"/>
        </w:tabs>
        <w:spacing w:before="6" w:line="482" w:lineRule="auto"/>
        <w:ind w:left="2105" w:right="144"/>
        <w:rPr>
          <w:rFonts w:hint="default" w:ascii="Times New Roman" w:hAnsi="Times New Roman" w:cs="Times New Roman"/>
          <w:b w:val="0"/>
          <w:bCs w:val="0"/>
          <w:sz w:val="34"/>
        </w:rPr>
      </w:pPr>
      <w:r>
        <w:rPr>
          <w:rFonts w:hint="default" w:ascii="Times New Roman" w:hAnsi="Times New Roman" w:cs="Times New Roman"/>
          <w:b w:val="0"/>
          <w:bCs w:val="0"/>
          <w:color w:val="0F0E11"/>
          <w:w w:val="105"/>
        </w:rPr>
        <w:t>Macam-macam Hak</w:t>
      </w:r>
      <w:r>
        <w:rPr>
          <w:rFonts w:hint="default" w:ascii="Times New Roman" w:hAnsi="Times New Roman" w:cs="Times New Roman"/>
          <w:b w:val="0"/>
          <w:bCs w:val="0"/>
          <w:color w:val="0F0E11"/>
          <w:spacing w:val="20"/>
          <w:w w:val="105"/>
        </w:rPr>
        <w:t xml:space="preserve"> </w:t>
      </w:r>
      <w:r>
        <w:rPr>
          <w:rFonts w:hint="default" w:ascii="Times New Roman" w:hAnsi="Times New Roman" w:cs="Times New Roman"/>
          <w:b w:val="0"/>
          <w:bCs w:val="0"/>
          <w:color w:val="0F0E11"/>
          <w:w w:val="105"/>
        </w:rPr>
        <w:t>Atas</w:t>
      </w:r>
      <w:r>
        <w:rPr>
          <w:rFonts w:hint="default" w:ascii="Times New Roman" w:hAnsi="Times New Roman" w:cs="Times New Roman"/>
          <w:b w:val="0"/>
          <w:bCs w:val="0"/>
          <w:color w:val="0F0E11"/>
          <w:spacing w:val="-14"/>
          <w:w w:val="105"/>
        </w:rPr>
        <w:t xml:space="preserve"> </w:t>
      </w:r>
      <w:r>
        <w:rPr>
          <w:rFonts w:hint="default" w:ascii="Times New Roman" w:hAnsi="Times New Roman" w:cs="Times New Roman"/>
          <w:b w:val="0"/>
          <w:bCs w:val="0"/>
          <w:color w:val="0F0E11"/>
          <w:w w:val="105"/>
        </w:rPr>
        <w:t>Tanah</w:t>
      </w:r>
      <w:r>
        <w:rPr>
          <w:rFonts w:hint="default" w:ascii="Times New Roman" w:hAnsi="Times New Roman" w:cs="Times New Roman"/>
          <w:b w:val="0"/>
          <w:bCs w:val="0"/>
          <w:color w:val="0F0E11"/>
          <w:w w:val="105"/>
        </w:rPr>
        <w:tab/>
      </w:r>
      <w:r>
        <w:rPr>
          <w:rFonts w:hint="default" w:ascii="Times New Roman" w:hAnsi="Times New Roman" w:cs="Times New Roman"/>
          <w:b w:val="0"/>
          <w:bCs w:val="0"/>
          <w:color w:val="0F0E11"/>
          <w:w w:val="105"/>
        </w:rPr>
        <w:t xml:space="preserve">Pengertian dan Obyek Hak Guna Bangunan, Pengertian </w:t>
      </w:r>
      <w:r>
        <w:rPr>
          <w:rFonts w:hint="default" w:ascii="Times New Roman" w:hAnsi="Times New Roman" w:cs="Times New Roman"/>
          <w:b w:val="0"/>
          <w:bCs w:val="0"/>
          <w:color w:val="0F0E11"/>
          <w:w w:val="105"/>
          <w:sz w:val="31"/>
        </w:rPr>
        <w:t xml:space="preserve">dan </w:t>
      </w:r>
      <w:r>
        <w:rPr>
          <w:rFonts w:hint="default" w:ascii="Times New Roman" w:hAnsi="Times New Roman" w:cs="Times New Roman"/>
          <w:b w:val="0"/>
          <w:bCs w:val="0"/>
          <w:color w:val="0F0E11"/>
          <w:w w:val="105"/>
        </w:rPr>
        <w:t>Obyek</w:t>
      </w:r>
      <w:r>
        <w:rPr>
          <w:rFonts w:hint="default" w:ascii="Times New Roman" w:hAnsi="Times New Roman" w:cs="Times New Roman"/>
          <w:b w:val="0"/>
          <w:bCs w:val="0"/>
          <w:color w:val="0F0E11"/>
          <w:spacing w:val="7"/>
          <w:w w:val="105"/>
        </w:rPr>
        <w:t xml:space="preserve"> </w:t>
      </w:r>
      <w:r>
        <w:rPr>
          <w:rFonts w:hint="default" w:ascii="Times New Roman" w:hAnsi="Times New Roman" w:cs="Times New Roman"/>
          <w:b w:val="0"/>
          <w:bCs w:val="0"/>
          <w:color w:val="0F0E11"/>
          <w:w w:val="105"/>
        </w:rPr>
        <w:t>Hak:</w:t>
      </w:r>
      <w:r>
        <w:rPr>
          <w:rFonts w:hint="default" w:ascii="Times New Roman" w:hAnsi="Times New Roman" w:cs="Times New Roman"/>
          <w:b w:val="0"/>
          <w:bCs w:val="0"/>
          <w:color w:val="0F0E11"/>
          <w:w w:val="105"/>
          <w:sz w:val="34"/>
        </w:rPr>
        <w:t>Milik.</w:t>
      </w:r>
    </w:p>
    <w:p>
      <w:pPr>
        <w:pStyle w:val="2"/>
        <w:spacing w:line="390" w:lineRule="exact"/>
        <w:ind w:left="2907"/>
        <w:rPr>
          <w:rFonts w:hint="default" w:ascii="Times New Roman" w:hAnsi="Times New Roman" w:cs="Times New Roman"/>
          <w:b w:val="0"/>
          <w:bCs w:val="0"/>
        </w:rPr>
      </w:pPr>
      <w:r>
        <w:rPr>
          <w:rFonts w:hint="default" w:ascii="Times New Roman" w:hAnsi="Times New Roman" w:cs="Times New Roman"/>
          <w:b w:val="0"/>
          <w:bCs w:val="0"/>
          <w:color w:val="0F0E11"/>
          <w:w w:val="105"/>
        </w:rPr>
        <w:t xml:space="preserve">Bab </w:t>
      </w:r>
      <w:r>
        <w:rPr>
          <w:rFonts w:hint="default" w:ascii="Times New Roman" w:hAnsi="Times New Roman" w:cs="Times New Roman"/>
          <w:b w:val="0"/>
          <w:bCs w:val="0"/>
          <w:color w:val="0F0E11"/>
          <w:w w:val="105"/>
          <w:sz w:val="34"/>
        </w:rPr>
        <w:t xml:space="preserve">ill, </w:t>
      </w:r>
      <w:r>
        <w:rPr>
          <w:rFonts w:hint="default" w:ascii="Times New Roman" w:hAnsi="Times New Roman" w:cs="Times New Roman"/>
          <w:b w:val="0"/>
          <w:bCs w:val="0"/>
          <w:color w:val="0F0E11"/>
          <w:w w:val="105"/>
        </w:rPr>
        <w:t>merupak:an pembahasan yang berkaitan dengan Peningkatan</w:t>
      </w:r>
      <w:r>
        <w:rPr>
          <w:rFonts w:hint="default" w:ascii="Times New Roman" w:hAnsi="Times New Roman" w:cs="Times New Roman"/>
          <w:b w:val="0"/>
          <w:bCs w:val="0"/>
          <w:color w:val="0F0E11"/>
          <w:spacing w:val="5"/>
          <w:w w:val="105"/>
        </w:rPr>
        <w:t xml:space="preserve"> </w:t>
      </w:r>
      <w:r>
        <w:rPr>
          <w:rFonts w:hint="default" w:ascii="Times New Roman" w:hAnsi="Times New Roman" w:cs="Times New Roman"/>
          <w:b w:val="0"/>
          <w:bCs w:val="0"/>
          <w:color w:val="0F0E11"/>
          <w:w w:val="105"/>
        </w:rPr>
        <w:t>hak</w:t>
      </w:r>
    </w:p>
    <w:p>
      <w:pPr>
        <w:pStyle w:val="2"/>
        <w:spacing w:before="3"/>
        <w:rPr>
          <w:rFonts w:hint="default" w:ascii="Times New Roman" w:hAnsi="Times New Roman" w:cs="Times New Roman"/>
          <w:b w:val="0"/>
          <w:bCs w:val="0"/>
          <w:sz w:val="26"/>
        </w:rPr>
      </w:pPr>
    </w:p>
    <w:p>
      <w:pPr>
        <w:pStyle w:val="2"/>
        <w:spacing w:before="87" w:line="494" w:lineRule="auto"/>
        <w:ind w:left="2107" w:right="137" w:hanging="7"/>
        <w:jc w:val="both"/>
        <w:rPr>
          <w:rFonts w:hint="default" w:ascii="Times New Roman" w:hAnsi="Times New Roman" w:cs="Times New Roman"/>
          <w:b w:val="0"/>
          <w:bCs w:val="0"/>
        </w:rPr>
      </w:pPr>
      <w:r>
        <w:rPr>
          <w:rFonts w:hint="default" w:ascii="Times New Roman" w:hAnsi="Times New Roman" w:cs="Times New Roman"/>
          <w:b w:val="0"/>
          <w:bCs w:val="0"/>
          <w:color w:val="0F0E11"/>
          <w:w w:val="105"/>
        </w:rPr>
        <w:t xml:space="preserve">guna bangunan atas rumah yang diperoleh melalui Kredit Pemilikan </w:t>
      </w:r>
      <w:r>
        <w:rPr>
          <w:rFonts w:hint="default" w:ascii="Times New Roman" w:hAnsi="Times New Roman" w:cs="Times New Roman"/>
          <w:b w:val="0"/>
          <w:bCs w:val="0"/>
          <w:color w:val="0F0E11"/>
          <w:w w:val="105"/>
          <w:sz w:val="31"/>
        </w:rPr>
        <w:t>Rumah</w:t>
      </w:r>
      <w:r>
        <w:rPr>
          <w:rFonts w:hint="default" w:ascii="Times New Roman" w:hAnsi="Times New Roman" w:cs="Times New Roman"/>
          <w:b w:val="0"/>
          <w:bCs w:val="0"/>
          <w:color w:val="0F0E11"/>
          <w:w w:val="105"/>
          <w:sz w:val="31"/>
        </w:rPr>
        <w:t xml:space="preserve"> </w:t>
      </w:r>
      <w:r>
        <w:rPr>
          <w:rFonts w:hint="default" w:ascii="Times New Roman" w:hAnsi="Times New Roman" w:cs="Times New Roman"/>
          <w:b w:val="0"/>
          <w:bCs w:val="0"/>
          <w:color w:val="0F0E11"/>
          <w:w w:val="105"/>
        </w:rPr>
        <w:t xml:space="preserve">menjadi Hak milik dan Akibat hukum apabila hak guna bangunan atas rumah yang  diperoleh  melalui Kredit  Pemilikan Rumah </w:t>
      </w:r>
      <w:r>
        <w:rPr>
          <w:rFonts w:hint="default" w:ascii="Times New Roman" w:hAnsi="Times New Roman" w:cs="Times New Roman"/>
          <w:b w:val="0"/>
          <w:bCs w:val="0"/>
          <w:color w:val="0F0E11"/>
          <w:w w:val="105"/>
          <w:sz w:val="35"/>
        </w:rPr>
        <w:t xml:space="preserve">tidak </w:t>
      </w:r>
      <w:r>
        <w:rPr>
          <w:rFonts w:hint="default" w:ascii="Times New Roman" w:hAnsi="Times New Roman" w:cs="Times New Roman"/>
          <w:b w:val="0"/>
          <w:bCs w:val="0"/>
          <w:color w:val="0F0E11"/>
          <w:w w:val="105"/>
        </w:rPr>
        <w:t xml:space="preserve">ditingkatkan </w:t>
      </w:r>
      <w:r>
        <w:rPr>
          <w:rFonts w:hint="default" w:ascii="Times New Roman" w:hAnsi="Times New Roman" w:cs="Times New Roman"/>
          <w:b w:val="0"/>
          <w:bCs w:val="0"/>
          <w:color w:val="0F0E11"/>
          <w:spacing w:val="19"/>
          <w:w w:val="105"/>
        </w:rPr>
        <w:t xml:space="preserve"> </w:t>
      </w:r>
      <w:r>
        <w:rPr>
          <w:rFonts w:hint="default" w:ascii="Times New Roman" w:hAnsi="Times New Roman" w:cs="Times New Roman"/>
          <w:b w:val="0"/>
          <w:bCs w:val="0"/>
          <w:color w:val="0F0E11"/>
          <w:w w:val="105"/>
        </w:rPr>
        <w:t>menjadi</w:t>
      </w:r>
    </w:p>
    <w:p>
      <w:pPr>
        <w:pStyle w:val="2"/>
        <w:spacing w:line="338" w:lineRule="exact"/>
        <w:ind w:left="2105"/>
        <w:rPr>
          <w:rFonts w:hint="default" w:ascii="Times New Roman" w:hAnsi="Times New Roman" w:cs="Times New Roman"/>
          <w:b w:val="0"/>
          <w:bCs w:val="0"/>
        </w:rPr>
      </w:pPr>
      <w:r>
        <w:rPr>
          <w:rFonts w:hint="default" w:ascii="Times New Roman" w:hAnsi="Times New Roman" w:cs="Times New Roman"/>
          <w:b w:val="0"/>
          <w:bCs w:val="0"/>
          <w:color w:val="0F0E11"/>
          <w:w w:val="110"/>
        </w:rPr>
        <w:t>Hakmilik</w:t>
      </w:r>
    </w:p>
    <w:p>
      <w:pPr>
        <w:pStyle w:val="2"/>
        <w:spacing w:before="2"/>
        <w:rPr>
          <w:rFonts w:hint="default" w:ascii="Times New Roman" w:hAnsi="Times New Roman" w:cs="Times New Roman"/>
          <w:b w:val="0"/>
          <w:bCs w:val="0"/>
          <w:sz w:val="34"/>
        </w:rPr>
      </w:pPr>
    </w:p>
    <w:p>
      <w:pPr>
        <w:pStyle w:val="2"/>
        <w:ind w:left="2897"/>
        <w:rPr>
          <w:rFonts w:hint="default" w:ascii="Times New Roman" w:hAnsi="Times New Roman" w:cs="Times New Roman"/>
          <w:b w:val="0"/>
          <w:bCs w:val="0"/>
        </w:rPr>
      </w:pPr>
      <w:r>
        <w:rPr>
          <w:rFonts w:hint="default" w:ascii="Times New Roman" w:hAnsi="Times New Roman" w:cs="Times New Roman"/>
          <w:b w:val="0"/>
          <w:bCs w:val="0"/>
          <w:color w:val="0F0E11"/>
          <w:w w:val="105"/>
        </w:rPr>
        <w:t>Bab IV berisikan Kesimpulan dan saran</w:t>
      </w:r>
    </w:p>
    <w:p>
      <w:pPr>
        <w:spacing w:after="0"/>
        <w:rPr>
          <w:rFonts w:hint="default" w:ascii="Times New Roman" w:hAnsi="Times New Roman" w:cs="Times New Roman"/>
          <w:b w:val="0"/>
          <w:bCs w:val="0"/>
        </w:rPr>
        <w:sectPr>
          <w:pgSz w:w="17020" w:h="22960"/>
          <w:pgMar w:top="820" w:right="1640" w:bottom="280" w:left="2440" w:header="720" w:footer="720" w:gutter="0"/>
          <w:cols w:space="720" w:num="1"/>
        </w:sectPr>
      </w:pPr>
    </w:p>
    <w:p>
      <w:pPr>
        <w:pStyle w:val="2"/>
        <w:spacing w:before="73"/>
        <w:ind w:right="130"/>
        <w:jc w:val="right"/>
        <w:rPr>
          <w:rFonts w:hint="default" w:ascii="Times New Roman" w:hAnsi="Times New Roman" w:cs="Times New Roman"/>
          <w:b w:val="0"/>
          <w:bCs w:val="0"/>
        </w:rPr>
      </w:pPr>
      <w:r>
        <w:rPr>
          <w:rFonts w:hint="default" w:ascii="Times New Roman" w:hAnsi="Times New Roman" w:cs="Times New Roman"/>
          <w:b w:val="0"/>
          <w:bCs w:val="0"/>
          <w:color w:val="151316"/>
          <w:w w:val="105"/>
        </w:rPr>
        <w:t>48</w:t>
      </w: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spacing w:before="9"/>
        <w:rPr>
          <w:rFonts w:hint="default" w:ascii="Times New Roman" w:hAnsi="Times New Roman" w:cs="Times New Roman"/>
          <w:b w:val="0"/>
          <w:bCs w:val="0"/>
          <w:sz w:val="26"/>
        </w:rPr>
      </w:pPr>
    </w:p>
    <w:p>
      <w:pPr>
        <w:pStyle w:val="16"/>
        <w:spacing w:before="88"/>
        <w:ind w:left="4883" w:right="4126"/>
        <w:jc w:val="center"/>
        <w:rPr>
          <w:rFonts w:hint="default" w:ascii="Times New Roman" w:hAnsi="Times New Roman" w:cs="Times New Roman"/>
          <w:b w:val="0"/>
          <w:bCs w:val="0"/>
        </w:rPr>
      </w:pPr>
      <w:r>
        <w:rPr>
          <w:rFonts w:hint="default" w:ascii="Times New Roman" w:hAnsi="Times New Roman" w:cs="Times New Roman"/>
          <w:b w:val="0"/>
          <w:bCs w:val="0"/>
          <w:color w:val="151316"/>
          <w:w w:val="105"/>
        </w:rPr>
        <w:t>DAFTAR PUSTAKA</w:t>
      </w: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spacing w:before="216"/>
        <w:ind w:left="920" w:right="0" w:firstLine="0"/>
        <w:jc w:val="left"/>
        <w:rPr>
          <w:rFonts w:hint="default" w:ascii="Times New Roman" w:hAnsi="Times New Roman" w:cs="Times New Roman"/>
          <w:b w:val="0"/>
          <w:bCs w:val="0"/>
          <w:sz w:val="34"/>
        </w:rPr>
      </w:pPr>
      <w:r>
        <w:rPr>
          <w:rFonts w:hint="default" w:ascii="Times New Roman" w:hAnsi="Times New Roman" w:cs="Times New Roman"/>
          <w:b w:val="0"/>
          <w:bCs w:val="0"/>
          <w:color w:val="151316"/>
          <w:sz w:val="34"/>
        </w:rPr>
        <w:t>Buku-Buku:</w:t>
      </w:r>
    </w:p>
    <w:p>
      <w:pPr>
        <w:pStyle w:val="2"/>
        <w:spacing w:before="10"/>
        <w:rPr>
          <w:rFonts w:hint="default" w:ascii="Times New Roman" w:hAnsi="Times New Roman" w:cs="Times New Roman"/>
          <w:b w:val="0"/>
          <w:bCs w:val="0"/>
          <w:sz w:val="33"/>
        </w:rPr>
      </w:pPr>
    </w:p>
    <w:p>
      <w:pPr>
        <w:tabs>
          <w:tab w:val="left" w:pos="4409"/>
        </w:tabs>
        <w:spacing w:before="0"/>
        <w:ind w:left="915" w:right="0" w:firstLine="0"/>
        <w:jc w:val="left"/>
        <w:rPr>
          <w:rFonts w:hint="default" w:ascii="Times New Roman" w:hAnsi="Times New Roman" w:cs="Times New Roman"/>
          <w:b w:val="0"/>
          <w:bCs w:val="0"/>
          <w:i/>
          <w:sz w:val="33"/>
        </w:rPr>
      </w:pPr>
      <w:r>
        <w:rPr>
          <w:rFonts w:hint="default" w:ascii="Times New Roman" w:hAnsi="Times New Roman" w:cs="Times New Roman"/>
          <w:b w:val="0"/>
          <w:bCs w:val="0"/>
          <w:color w:val="151316"/>
          <w:w w:val="105"/>
          <w:sz w:val="32"/>
        </w:rPr>
        <w:t>Abdul</w:t>
      </w:r>
      <w:r>
        <w:rPr>
          <w:rFonts w:hint="default" w:ascii="Times New Roman" w:hAnsi="Times New Roman" w:cs="Times New Roman"/>
          <w:b w:val="0"/>
          <w:bCs w:val="0"/>
          <w:color w:val="151316"/>
          <w:spacing w:val="77"/>
          <w:w w:val="105"/>
          <w:sz w:val="32"/>
        </w:rPr>
        <w:t xml:space="preserve"> </w:t>
      </w:r>
      <w:r>
        <w:rPr>
          <w:rFonts w:hint="default" w:ascii="Times New Roman" w:hAnsi="Times New Roman" w:cs="Times New Roman"/>
          <w:b w:val="0"/>
          <w:bCs w:val="0"/>
          <w:color w:val="151316"/>
          <w:w w:val="105"/>
          <w:sz w:val="32"/>
        </w:rPr>
        <w:t xml:space="preserve">Hamid </w:t>
      </w:r>
      <w:r>
        <w:rPr>
          <w:rFonts w:hint="default" w:ascii="Times New Roman" w:hAnsi="Times New Roman" w:cs="Times New Roman"/>
          <w:b w:val="0"/>
          <w:bCs w:val="0"/>
          <w:color w:val="151316"/>
          <w:spacing w:val="6"/>
          <w:w w:val="105"/>
          <w:sz w:val="32"/>
        </w:rPr>
        <w:t xml:space="preserve"> </w:t>
      </w:r>
      <w:r>
        <w:rPr>
          <w:rFonts w:hint="default" w:ascii="Times New Roman" w:hAnsi="Times New Roman" w:cs="Times New Roman"/>
          <w:b w:val="0"/>
          <w:bCs w:val="0"/>
          <w:color w:val="2B2A2D"/>
          <w:w w:val="105"/>
          <w:sz w:val="32"/>
        </w:rPr>
        <w:t>Usman,</w:t>
      </w:r>
      <w:r>
        <w:rPr>
          <w:rFonts w:hint="default" w:ascii="Times New Roman" w:hAnsi="Times New Roman" w:cs="Times New Roman"/>
          <w:b w:val="0"/>
          <w:bCs w:val="0"/>
          <w:color w:val="2B2A2D"/>
          <w:w w:val="105"/>
          <w:sz w:val="32"/>
        </w:rPr>
        <w:tab/>
      </w:r>
      <w:r>
        <w:rPr>
          <w:rFonts w:hint="default" w:ascii="Times New Roman" w:hAnsi="Times New Roman" w:cs="Times New Roman"/>
          <w:b w:val="0"/>
          <w:bCs w:val="0"/>
          <w:color w:val="151316"/>
          <w:w w:val="105"/>
          <w:sz w:val="32"/>
        </w:rPr>
        <w:t xml:space="preserve">2008, </w:t>
      </w:r>
      <w:r>
        <w:rPr>
          <w:rFonts w:hint="default" w:ascii="Times New Roman" w:hAnsi="Times New Roman" w:cs="Times New Roman"/>
          <w:b w:val="0"/>
          <w:bCs w:val="0"/>
          <w:i/>
          <w:color w:val="151316"/>
          <w:w w:val="105"/>
          <w:sz w:val="33"/>
        </w:rPr>
        <w:t>Dasar-dasar Hukum Agraria Tunas</w:t>
      </w:r>
      <w:r>
        <w:rPr>
          <w:rFonts w:hint="default" w:ascii="Times New Roman" w:hAnsi="Times New Roman" w:cs="Times New Roman"/>
          <w:b w:val="0"/>
          <w:bCs w:val="0"/>
          <w:i/>
          <w:color w:val="151316"/>
          <w:spacing w:val="-2"/>
          <w:w w:val="105"/>
          <w:sz w:val="33"/>
        </w:rPr>
        <w:t xml:space="preserve"> </w:t>
      </w:r>
      <w:r>
        <w:rPr>
          <w:rFonts w:hint="default" w:ascii="Times New Roman" w:hAnsi="Times New Roman" w:cs="Times New Roman"/>
          <w:b w:val="0"/>
          <w:bCs w:val="0"/>
          <w:i/>
          <w:color w:val="151316"/>
          <w:w w:val="105"/>
          <w:sz w:val="33"/>
        </w:rPr>
        <w:t>Gemilang,</w:t>
      </w:r>
    </w:p>
    <w:p>
      <w:pPr>
        <w:pStyle w:val="2"/>
        <w:spacing w:before="10"/>
        <w:ind w:left="1714"/>
        <w:rPr>
          <w:rFonts w:hint="default" w:ascii="Times New Roman" w:hAnsi="Times New Roman" w:cs="Times New Roman"/>
          <w:b w:val="0"/>
          <w:bCs w:val="0"/>
        </w:rPr>
      </w:pPr>
      <w:r>
        <w:rPr>
          <w:rFonts w:hint="default" w:ascii="Times New Roman" w:hAnsi="Times New Roman" w:cs="Times New Roman"/>
          <w:b w:val="0"/>
          <w:bCs w:val="0"/>
          <w:color w:val="151316"/>
          <w:w w:val="105"/>
        </w:rPr>
        <w:t>Palembang.</w:t>
      </w:r>
    </w:p>
    <w:p>
      <w:pPr>
        <w:pStyle w:val="2"/>
        <w:spacing w:before="2"/>
        <w:rPr>
          <w:rFonts w:hint="default" w:ascii="Times New Roman" w:hAnsi="Times New Roman" w:cs="Times New Roman"/>
          <w:b w:val="0"/>
          <w:bCs w:val="0"/>
          <w:sz w:val="35"/>
        </w:rPr>
      </w:pPr>
    </w:p>
    <w:p>
      <w:pPr>
        <w:tabs>
          <w:tab w:val="left" w:pos="4213"/>
        </w:tabs>
        <w:spacing w:before="0"/>
        <w:ind w:left="2179" w:right="146" w:hanging="1255"/>
        <w:jc w:val="left"/>
        <w:rPr>
          <w:rFonts w:hint="default" w:ascii="Times New Roman" w:hAnsi="Times New Roman" w:cs="Times New Roman"/>
          <w:b w:val="0"/>
          <w:bCs w:val="0"/>
          <w:sz w:val="32"/>
        </w:rPr>
      </w:pPr>
      <w:r>
        <w:rPr>
          <w:rFonts w:hint="default" w:ascii="Times New Roman" w:hAnsi="Times New Roman" w:cs="Times New Roman"/>
          <w:b w:val="0"/>
          <w:bCs w:val="0"/>
          <w:color w:val="151316"/>
          <w:w w:val="105"/>
          <w:sz w:val="32"/>
        </w:rPr>
        <w:t>Adrian</w:t>
      </w:r>
      <w:r>
        <w:rPr>
          <w:rFonts w:hint="default" w:ascii="Times New Roman" w:hAnsi="Times New Roman" w:cs="Times New Roman"/>
          <w:b w:val="0"/>
          <w:bCs w:val="0"/>
          <w:color w:val="151316"/>
          <w:spacing w:val="79"/>
          <w:w w:val="105"/>
          <w:sz w:val="32"/>
        </w:rPr>
        <w:t xml:space="preserve"> </w:t>
      </w:r>
      <w:r>
        <w:rPr>
          <w:rFonts w:hint="default" w:ascii="Times New Roman" w:hAnsi="Times New Roman" w:cs="Times New Roman"/>
          <w:b w:val="0"/>
          <w:bCs w:val="0"/>
          <w:color w:val="151316"/>
          <w:w w:val="105"/>
          <w:sz w:val="32"/>
        </w:rPr>
        <w:t>Sutedi,</w:t>
      </w:r>
      <w:r>
        <w:rPr>
          <w:rFonts w:hint="default" w:ascii="Times New Roman" w:hAnsi="Times New Roman" w:cs="Times New Roman"/>
          <w:b w:val="0"/>
          <w:bCs w:val="0"/>
          <w:color w:val="151316"/>
          <w:spacing w:val="72"/>
          <w:w w:val="105"/>
          <w:sz w:val="32"/>
        </w:rPr>
        <w:t xml:space="preserve"> </w:t>
      </w:r>
      <w:r>
        <w:rPr>
          <w:rFonts w:hint="default" w:ascii="Times New Roman" w:hAnsi="Times New Roman" w:cs="Times New Roman"/>
          <w:b w:val="0"/>
          <w:bCs w:val="0"/>
          <w:color w:val="151316"/>
          <w:w w:val="105"/>
          <w:sz w:val="32"/>
        </w:rPr>
        <w:t>2007,</w:t>
      </w:r>
      <w:r>
        <w:rPr>
          <w:rFonts w:hint="default" w:ascii="Times New Roman" w:hAnsi="Times New Roman" w:cs="Times New Roman"/>
          <w:b w:val="0"/>
          <w:bCs w:val="0"/>
          <w:color w:val="151316"/>
          <w:w w:val="105"/>
          <w:sz w:val="32"/>
        </w:rPr>
        <w:tab/>
      </w:r>
      <w:r>
        <w:rPr>
          <w:rFonts w:hint="default" w:ascii="Times New Roman" w:hAnsi="Times New Roman" w:cs="Times New Roman"/>
          <w:b w:val="0"/>
          <w:bCs w:val="0"/>
          <w:i/>
          <w:color w:val="151316"/>
          <w:w w:val="105"/>
          <w:sz w:val="33"/>
        </w:rPr>
        <w:t xml:space="preserve">Peralihan Hak Atas Tanah dan Pendaftarannya, </w:t>
      </w:r>
      <w:r>
        <w:rPr>
          <w:rFonts w:hint="default" w:ascii="Times New Roman" w:hAnsi="Times New Roman" w:cs="Times New Roman"/>
          <w:b w:val="0"/>
          <w:bCs w:val="0"/>
          <w:color w:val="151316"/>
          <w:w w:val="105"/>
          <w:sz w:val="32"/>
        </w:rPr>
        <w:t>Sinar Grafika,</w:t>
      </w:r>
      <w:r>
        <w:rPr>
          <w:rFonts w:hint="default" w:ascii="Times New Roman" w:hAnsi="Times New Roman" w:cs="Times New Roman"/>
          <w:b w:val="0"/>
          <w:bCs w:val="0"/>
          <w:color w:val="151316"/>
          <w:spacing w:val="-10"/>
          <w:w w:val="105"/>
          <w:sz w:val="32"/>
        </w:rPr>
        <w:t xml:space="preserve"> </w:t>
      </w:r>
      <w:r>
        <w:rPr>
          <w:rFonts w:hint="default" w:ascii="Times New Roman" w:hAnsi="Times New Roman" w:cs="Times New Roman"/>
          <w:b w:val="0"/>
          <w:bCs w:val="0"/>
          <w:color w:val="151316"/>
          <w:w w:val="105"/>
          <w:sz w:val="32"/>
        </w:rPr>
        <w:t>Jakarta.</w:t>
      </w:r>
    </w:p>
    <w:p>
      <w:pPr>
        <w:pStyle w:val="2"/>
        <w:spacing w:before="3"/>
        <w:rPr>
          <w:rFonts w:hint="default" w:ascii="Times New Roman" w:hAnsi="Times New Roman" w:cs="Times New Roman"/>
          <w:b w:val="0"/>
          <w:bCs w:val="0"/>
          <w:sz w:val="34"/>
        </w:rPr>
      </w:pPr>
    </w:p>
    <w:p>
      <w:pPr>
        <w:tabs>
          <w:tab w:val="left" w:pos="3898"/>
          <w:tab w:val="left" w:pos="6426"/>
          <w:tab w:val="left" w:pos="7237"/>
          <w:tab w:val="left" w:pos="9726"/>
          <w:tab w:val="left" w:pos="11495"/>
        </w:tabs>
        <w:spacing w:before="1"/>
        <w:ind w:left="2178" w:right="120" w:hanging="1254"/>
        <w:jc w:val="left"/>
        <w:rPr>
          <w:rFonts w:hint="default" w:ascii="Times New Roman" w:hAnsi="Times New Roman" w:cs="Times New Roman"/>
          <w:b w:val="0"/>
          <w:bCs w:val="0"/>
          <w:sz w:val="32"/>
        </w:rPr>
      </w:pPr>
      <w:r>
        <w:rPr>
          <w:rFonts w:hint="default" w:ascii="Times New Roman" w:hAnsi="Times New Roman" w:cs="Times New Roman"/>
          <w:b w:val="0"/>
          <w:bCs w:val="0"/>
          <w:color w:val="151316"/>
          <w:w w:val="105"/>
          <w:sz w:val="32"/>
        </w:rPr>
        <w:t xml:space="preserve">A.P., </w:t>
      </w:r>
      <w:r>
        <w:rPr>
          <w:rFonts w:hint="default" w:ascii="Times New Roman" w:hAnsi="Times New Roman" w:cs="Times New Roman"/>
          <w:b w:val="0"/>
          <w:bCs w:val="0"/>
          <w:color w:val="151316"/>
          <w:spacing w:val="11"/>
          <w:w w:val="105"/>
          <w:sz w:val="32"/>
        </w:rPr>
        <w:t xml:space="preserve"> </w:t>
      </w:r>
      <w:r>
        <w:rPr>
          <w:rFonts w:hint="default" w:ascii="Times New Roman" w:hAnsi="Times New Roman" w:cs="Times New Roman"/>
          <w:b w:val="0"/>
          <w:bCs w:val="0"/>
          <w:color w:val="151316"/>
          <w:w w:val="105"/>
          <w:sz w:val="32"/>
        </w:rPr>
        <w:t>Parlindungan,</w:t>
      </w:r>
      <w:r>
        <w:rPr>
          <w:rFonts w:hint="default" w:ascii="Times New Roman" w:hAnsi="Times New Roman" w:cs="Times New Roman"/>
          <w:b w:val="0"/>
          <w:bCs w:val="0"/>
          <w:color w:val="151316"/>
          <w:w w:val="105"/>
          <w:sz w:val="32"/>
        </w:rPr>
        <w:tab/>
      </w:r>
      <w:r>
        <w:rPr>
          <w:rFonts w:hint="default" w:ascii="Times New Roman" w:hAnsi="Times New Roman" w:cs="Times New Roman"/>
          <w:b w:val="0"/>
          <w:bCs w:val="0"/>
          <w:color w:val="151316"/>
          <w:w w:val="105"/>
          <w:sz w:val="32"/>
        </w:rPr>
        <w:t xml:space="preserve">2001, </w:t>
      </w:r>
      <w:r>
        <w:rPr>
          <w:rFonts w:hint="default" w:ascii="Times New Roman" w:hAnsi="Times New Roman" w:cs="Times New Roman"/>
          <w:b w:val="0"/>
          <w:bCs w:val="0"/>
          <w:color w:val="151316"/>
          <w:spacing w:val="6"/>
          <w:w w:val="105"/>
          <w:sz w:val="32"/>
        </w:rPr>
        <w:t xml:space="preserve"> </w:t>
      </w:r>
      <w:r>
        <w:rPr>
          <w:rFonts w:hint="default" w:ascii="Times New Roman" w:hAnsi="Times New Roman" w:cs="Times New Roman"/>
          <w:b w:val="0"/>
          <w:bCs w:val="0"/>
          <w:i/>
          <w:color w:val="151316"/>
          <w:w w:val="105"/>
          <w:sz w:val="33"/>
        </w:rPr>
        <w:t>Komentar</w:t>
      </w:r>
      <w:r>
        <w:rPr>
          <w:rFonts w:hint="default" w:ascii="Times New Roman" w:hAnsi="Times New Roman" w:cs="Times New Roman"/>
          <w:b w:val="0"/>
          <w:bCs w:val="0"/>
          <w:i/>
          <w:color w:val="151316"/>
          <w:w w:val="105"/>
          <w:sz w:val="33"/>
        </w:rPr>
        <w:tab/>
      </w:r>
      <w:r>
        <w:rPr>
          <w:rFonts w:hint="default" w:ascii="Times New Roman" w:hAnsi="Times New Roman" w:cs="Times New Roman"/>
          <w:b w:val="0"/>
          <w:bCs w:val="0"/>
          <w:i/>
          <w:color w:val="151316"/>
          <w:w w:val="105"/>
          <w:sz w:val="33"/>
        </w:rPr>
        <w:t>Atas</w:t>
      </w:r>
      <w:r>
        <w:rPr>
          <w:rFonts w:hint="default" w:ascii="Times New Roman" w:hAnsi="Times New Roman" w:cs="Times New Roman"/>
          <w:b w:val="0"/>
          <w:bCs w:val="0"/>
          <w:i/>
          <w:color w:val="151316"/>
          <w:w w:val="105"/>
          <w:sz w:val="33"/>
        </w:rPr>
        <w:tab/>
      </w:r>
      <w:r>
        <w:rPr>
          <w:rFonts w:hint="default" w:ascii="Times New Roman" w:hAnsi="Times New Roman" w:cs="Times New Roman"/>
          <w:b w:val="0"/>
          <w:bCs w:val="0"/>
          <w:i/>
          <w:color w:val="2B2A2D"/>
          <w:w w:val="105"/>
          <w:sz w:val="33"/>
        </w:rPr>
        <w:t>Undang-Undang</w:t>
      </w:r>
      <w:r>
        <w:rPr>
          <w:rFonts w:hint="default" w:ascii="Times New Roman" w:hAnsi="Times New Roman" w:cs="Times New Roman"/>
          <w:b w:val="0"/>
          <w:bCs w:val="0"/>
          <w:i/>
          <w:color w:val="2B2A2D"/>
          <w:w w:val="105"/>
          <w:sz w:val="33"/>
        </w:rPr>
        <w:tab/>
      </w:r>
      <w:r>
        <w:rPr>
          <w:rFonts w:hint="default" w:ascii="Times New Roman" w:hAnsi="Times New Roman" w:cs="Times New Roman"/>
          <w:b w:val="0"/>
          <w:bCs w:val="0"/>
          <w:i/>
          <w:color w:val="151316"/>
          <w:w w:val="105"/>
          <w:sz w:val="33"/>
        </w:rPr>
        <w:t>Perumahan</w:t>
      </w:r>
      <w:r>
        <w:rPr>
          <w:rFonts w:hint="default" w:ascii="Times New Roman" w:hAnsi="Times New Roman" w:cs="Times New Roman"/>
          <w:b w:val="0"/>
          <w:bCs w:val="0"/>
          <w:i/>
          <w:color w:val="151316"/>
          <w:w w:val="105"/>
          <w:sz w:val="33"/>
        </w:rPr>
        <w:tab/>
      </w:r>
      <w:r>
        <w:rPr>
          <w:rFonts w:hint="default" w:ascii="Times New Roman" w:hAnsi="Times New Roman" w:cs="Times New Roman"/>
          <w:b w:val="0"/>
          <w:bCs w:val="0"/>
          <w:i/>
          <w:color w:val="151316"/>
          <w:spacing w:val="-6"/>
          <w:w w:val="105"/>
          <w:sz w:val="33"/>
        </w:rPr>
        <w:t xml:space="preserve">dan </w:t>
      </w:r>
      <w:r>
        <w:rPr>
          <w:rFonts w:hint="default" w:ascii="Times New Roman" w:hAnsi="Times New Roman" w:cs="Times New Roman"/>
          <w:b w:val="0"/>
          <w:bCs w:val="0"/>
          <w:i/>
          <w:color w:val="151316"/>
          <w:w w:val="105"/>
          <w:sz w:val="33"/>
        </w:rPr>
        <w:t>Pemuldman</w:t>
      </w:r>
      <w:r>
        <w:rPr>
          <w:rFonts w:hint="default" w:ascii="Times New Roman" w:hAnsi="Times New Roman" w:cs="Times New Roman"/>
          <w:b w:val="0"/>
          <w:bCs w:val="0"/>
          <w:i/>
          <w:color w:val="151316"/>
          <w:spacing w:val="-32"/>
          <w:w w:val="105"/>
          <w:sz w:val="33"/>
        </w:rPr>
        <w:t xml:space="preserve"> </w:t>
      </w:r>
      <w:r>
        <w:rPr>
          <w:rFonts w:hint="default" w:ascii="Times New Roman" w:hAnsi="Times New Roman" w:cs="Times New Roman"/>
          <w:b w:val="0"/>
          <w:bCs w:val="0"/>
          <w:i/>
          <w:color w:val="151316"/>
          <w:w w:val="105"/>
          <w:sz w:val="33"/>
        </w:rPr>
        <w:t>dan</w:t>
      </w:r>
      <w:r>
        <w:rPr>
          <w:rFonts w:hint="default" w:ascii="Times New Roman" w:hAnsi="Times New Roman" w:cs="Times New Roman"/>
          <w:b w:val="0"/>
          <w:bCs w:val="0"/>
          <w:i/>
          <w:color w:val="151316"/>
          <w:spacing w:val="-51"/>
          <w:w w:val="105"/>
          <w:sz w:val="33"/>
        </w:rPr>
        <w:t xml:space="preserve"> </w:t>
      </w:r>
      <w:r>
        <w:rPr>
          <w:rFonts w:hint="default" w:ascii="Times New Roman" w:hAnsi="Times New Roman" w:cs="Times New Roman"/>
          <w:b w:val="0"/>
          <w:bCs w:val="0"/>
          <w:i/>
          <w:color w:val="2B2A2D"/>
          <w:w w:val="105"/>
          <w:sz w:val="33"/>
        </w:rPr>
        <w:t>Undang-Undang</w:t>
      </w:r>
      <w:r>
        <w:rPr>
          <w:rFonts w:hint="default" w:ascii="Times New Roman" w:hAnsi="Times New Roman" w:cs="Times New Roman"/>
          <w:b w:val="0"/>
          <w:bCs w:val="0"/>
          <w:i/>
          <w:color w:val="2B2A2D"/>
          <w:spacing w:val="-14"/>
          <w:w w:val="105"/>
          <w:sz w:val="33"/>
        </w:rPr>
        <w:t xml:space="preserve"> </w:t>
      </w:r>
      <w:r>
        <w:rPr>
          <w:rFonts w:hint="default" w:ascii="Times New Roman" w:hAnsi="Times New Roman" w:cs="Times New Roman"/>
          <w:b w:val="0"/>
          <w:bCs w:val="0"/>
          <w:i/>
          <w:color w:val="151316"/>
          <w:w w:val="105"/>
          <w:sz w:val="33"/>
        </w:rPr>
        <w:t>Rumah</w:t>
      </w:r>
      <w:r>
        <w:rPr>
          <w:rFonts w:hint="default" w:ascii="Times New Roman" w:hAnsi="Times New Roman" w:cs="Times New Roman"/>
          <w:b w:val="0"/>
          <w:bCs w:val="0"/>
          <w:i/>
          <w:color w:val="151316"/>
          <w:spacing w:val="-43"/>
          <w:w w:val="105"/>
          <w:sz w:val="33"/>
        </w:rPr>
        <w:t xml:space="preserve"> </w:t>
      </w:r>
      <w:r>
        <w:rPr>
          <w:rFonts w:hint="default" w:ascii="Times New Roman" w:hAnsi="Times New Roman" w:cs="Times New Roman"/>
          <w:b w:val="0"/>
          <w:bCs w:val="0"/>
          <w:i/>
          <w:color w:val="151316"/>
          <w:w w:val="105"/>
          <w:sz w:val="33"/>
        </w:rPr>
        <w:t>Susun,</w:t>
      </w:r>
      <w:r>
        <w:rPr>
          <w:rFonts w:hint="default" w:ascii="Times New Roman" w:hAnsi="Times New Roman" w:cs="Times New Roman"/>
          <w:b w:val="0"/>
          <w:bCs w:val="0"/>
          <w:i/>
          <w:color w:val="151316"/>
          <w:spacing w:val="-56"/>
          <w:w w:val="105"/>
          <w:sz w:val="33"/>
        </w:rPr>
        <w:t xml:space="preserve"> </w:t>
      </w:r>
      <w:r>
        <w:rPr>
          <w:rFonts w:hint="default" w:ascii="Times New Roman" w:hAnsi="Times New Roman" w:cs="Times New Roman"/>
          <w:b w:val="0"/>
          <w:bCs w:val="0"/>
          <w:color w:val="151316"/>
          <w:w w:val="105"/>
          <w:sz w:val="32"/>
        </w:rPr>
        <w:t>Mandar</w:t>
      </w:r>
      <w:r>
        <w:rPr>
          <w:rFonts w:hint="default" w:ascii="Times New Roman" w:hAnsi="Times New Roman" w:cs="Times New Roman"/>
          <w:b w:val="0"/>
          <w:bCs w:val="0"/>
          <w:color w:val="151316"/>
          <w:spacing w:val="-36"/>
          <w:w w:val="105"/>
          <w:sz w:val="32"/>
        </w:rPr>
        <w:t xml:space="preserve"> </w:t>
      </w:r>
      <w:r>
        <w:rPr>
          <w:rFonts w:hint="default" w:ascii="Times New Roman" w:hAnsi="Times New Roman" w:cs="Times New Roman"/>
          <w:b w:val="0"/>
          <w:bCs w:val="0"/>
          <w:color w:val="151316"/>
          <w:w w:val="105"/>
          <w:sz w:val="32"/>
        </w:rPr>
        <w:t>Maju</w:t>
      </w:r>
      <w:r>
        <w:rPr>
          <w:rFonts w:hint="default" w:ascii="Times New Roman" w:hAnsi="Times New Roman" w:cs="Times New Roman"/>
          <w:b w:val="0"/>
          <w:bCs w:val="0"/>
          <w:color w:val="151316"/>
          <w:spacing w:val="-42"/>
          <w:w w:val="105"/>
          <w:sz w:val="32"/>
        </w:rPr>
        <w:t xml:space="preserve"> </w:t>
      </w:r>
      <w:r>
        <w:rPr>
          <w:rFonts w:hint="default" w:ascii="Times New Roman" w:hAnsi="Times New Roman" w:cs="Times New Roman"/>
          <w:b w:val="0"/>
          <w:bCs w:val="0"/>
          <w:color w:val="151316"/>
          <w:w w:val="105"/>
          <w:sz w:val="32"/>
        </w:rPr>
        <w:t>Bandung.</w:t>
      </w:r>
    </w:p>
    <w:p>
      <w:pPr>
        <w:pStyle w:val="2"/>
        <w:spacing w:before="2"/>
        <w:rPr>
          <w:rFonts w:hint="default" w:ascii="Times New Roman" w:hAnsi="Times New Roman" w:cs="Times New Roman"/>
          <w:b w:val="0"/>
          <w:bCs w:val="0"/>
          <w:sz w:val="34"/>
        </w:rPr>
      </w:pPr>
    </w:p>
    <w:p>
      <w:pPr>
        <w:spacing w:before="0" w:line="247" w:lineRule="auto"/>
        <w:ind w:left="1728" w:right="0" w:hanging="804"/>
        <w:jc w:val="left"/>
        <w:rPr>
          <w:rFonts w:hint="default" w:ascii="Times New Roman" w:hAnsi="Times New Roman" w:cs="Times New Roman"/>
          <w:b w:val="0"/>
          <w:bCs w:val="0"/>
          <w:sz w:val="32"/>
        </w:rPr>
      </w:pPr>
      <w:r>
        <w:rPr>
          <w:rFonts w:hint="default" w:ascii="Times New Roman" w:hAnsi="Times New Roman" w:cs="Times New Roman"/>
          <w:b w:val="0"/>
          <w:bCs w:val="0"/>
          <w:color w:val="151316"/>
          <w:w w:val="105"/>
          <w:sz w:val="32"/>
        </w:rPr>
        <w:t xml:space="preserve">Arie S. Hutagalung, 2004, </w:t>
      </w:r>
      <w:r>
        <w:rPr>
          <w:rFonts w:hint="default" w:ascii="Times New Roman" w:hAnsi="Times New Roman" w:cs="Times New Roman"/>
          <w:b w:val="0"/>
          <w:bCs w:val="0"/>
          <w:i/>
          <w:color w:val="151316"/>
          <w:w w:val="105"/>
          <w:sz w:val="33"/>
        </w:rPr>
        <w:t xml:space="preserve">Dinamika Pengaturan Rumah Susun atau Apartemen, Hukum dan Pembangunan, </w:t>
      </w:r>
      <w:r>
        <w:rPr>
          <w:rFonts w:hint="default" w:ascii="Times New Roman" w:hAnsi="Times New Roman" w:cs="Times New Roman"/>
          <w:b w:val="0"/>
          <w:bCs w:val="0"/>
          <w:color w:val="151316"/>
          <w:w w:val="105"/>
          <w:sz w:val="32"/>
        </w:rPr>
        <w:t>Simbur Cahaya, FH UNSRI, Palembang.</w:t>
      </w:r>
    </w:p>
    <w:p>
      <w:pPr>
        <w:pStyle w:val="2"/>
        <w:spacing w:before="2"/>
        <w:rPr>
          <w:rFonts w:hint="default" w:ascii="Times New Roman" w:hAnsi="Times New Roman" w:cs="Times New Roman"/>
          <w:b w:val="0"/>
          <w:bCs w:val="0"/>
        </w:rPr>
      </w:pPr>
    </w:p>
    <w:p>
      <w:pPr>
        <w:spacing w:before="0"/>
        <w:ind w:left="1713" w:right="0" w:hanging="791"/>
        <w:jc w:val="left"/>
        <w:rPr>
          <w:rFonts w:hint="default" w:ascii="Times New Roman" w:hAnsi="Times New Roman" w:cs="Times New Roman"/>
          <w:b w:val="0"/>
          <w:bCs w:val="0"/>
          <w:sz w:val="32"/>
        </w:rPr>
      </w:pPr>
      <w:r>
        <w:rPr>
          <w:rFonts w:hint="default" w:ascii="Times New Roman" w:hAnsi="Times New Roman" w:cs="Times New Roman"/>
          <w:b w:val="0"/>
          <w:bCs w:val="0"/>
          <w:color w:val="151316"/>
          <w:sz w:val="32"/>
        </w:rPr>
        <w:t xml:space="preserve">Boedi Harsono, 2008, </w:t>
      </w:r>
      <w:r>
        <w:rPr>
          <w:rFonts w:hint="default" w:ascii="Times New Roman" w:hAnsi="Times New Roman" w:cs="Times New Roman"/>
          <w:b w:val="0"/>
          <w:bCs w:val="0"/>
          <w:i/>
          <w:color w:val="151316"/>
          <w:sz w:val="33"/>
        </w:rPr>
        <w:t xml:space="preserve">Hukum Agraria Indonesia Sejarah Pembentukan UUPA Jsi dan Pelaksanaannya. </w:t>
      </w:r>
      <w:r>
        <w:rPr>
          <w:rFonts w:hint="default" w:ascii="Times New Roman" w:hAnsi="Times New Roman" w:cs="Times New Roman"/>
          <w:b w:val="0"/>
          <w:bCs w:val="0"/>
          <w:color w:val="151316"/>
          <w:sz w:val="32"/>
        </w:rPr>
        <w:t>Djambatan, Jakarta.</w:t>
      </w:r>
    </w:p>
    <w:p>
      <w:pPr>
        <w:pStyle w:val="2"/>
        <w:spacing w:before="6"/>
        <w:rPr>
          <w:rFonts w:hint="default" w:ascii="Times New Roman" w:hAnsi="Times New Roman" w:cs="Times New Roman"/>
          <w:b w:val="0"/>
          <w:bCs w:val="0"/>
          <w:sz w:val="35"/>
        </w:rPr>
      </w:pPr>
    </w:p>
    <w:p>
      <w:pPr>
        <w:spacing w:before="0" w:line="228" w:lineRule="auto"/>
        <w:ind w:left="1717" w:right="0" w:hanging="796"/>
        <w:jc w:val="left"/>
        <w:rPr>
          <w:rFonts w:hint="default" w:ascii="Times New Roman" w:hAnsi="Times New Roman" w:cs="Times New Roman"/>
          <w:b w:val="0"/>
          <w:bCs w:val="0"/>
          <w:sz w:val="32"/>
        </w:rPr>
      </w:pPr>
      <w:r>
        <w:rPr>
          <w:rFonts w:hint="default" w:ascii="Times New Roman" w:hAnsi="Times New Roman" w:cs="Times New Roman"/>
          <w:b w:val="0"/>
          <w:bCs w:val="0"/>
          <w:color w:val="151316"/>
          <w:w w:val="105"/>
          <w:sz w:val="32"/>
        </w:rPr>
        <w:t xml:space="preserve">Djumiadi, 2002, </w:t>
      </w:r>
      <w:r>
        <w:rPr>
          <w:rFonts w:hint="default" w:ascii="Times New Roman" w:hAnsi="Times New Roman" w:cs="Times New Roman"/>
          <w:b w:val="0"/>
          <w:bCs w:val="0"/>
          <w:i/>
          <w:color w:val="151316"/>
          <w:w w:val="105"/>
          <w:sz w:val="33"/>
        </w:rPr>
        <w:t>Dasar-dasar Hukum Proyek dan</w:t>
      </w:r>
      <w:r>
        <w:rPr>
          <w:rFonts w:hint="default" w:ascii="Times New Roman" w:hAnsi="Times New Roman" w:cs="Times New Roman"/>
          <w:b w:val="0"/>
          <w:bCs w:val="0"/>
          <w:i/>
          <w:color w:val="151316"/>
          <w:spacing w:val="-67"/>
          <w:w w:val="105"/>
          <w:sz w:val="33"/>
        </w:rPr>
        <w:t xml:space="preserve"> </w:t>
      </w:r>
      <w:r>
        <w:rPr>
          <w:rFonts w:hint="default" w:ascii="Times New Roman" w:hAnsi="Times New Roman" w:cs="Times New Roman"/>
          <w:b w:val="0"/>
          <w:bCs w:val="0"/>
          <w:i/>
          <w:color w:val="151316"/>
          <w:w w:val="105"/>
          <w:sz w:val="33"/>
        </w:rPr>
        <w:t xml:space="preserve">Sumber daya Manusia, </w:t>
      </w:r>
      <w:r>
        <w:rPr>
          <w:rFonts w:hint="default" w:ascii="Times New Roman" w:hAnsi="Times New Roman" w:cs="Times New Roman"/>
          <w:b w:val="0"/>
          <w:bCs w:val="0"/>
          <w:color w:val="151316"/>
          <w:w w:val="105"/>
          <w:sz w:val="32"/>
        </w:rPr>
        <w:t xml:space="preserve">Rineka Cipta, </w:t>
      </w:r>
      <w:r>
        <w:rPr>
          <w:rFonts w:hint="default" w:ascii="Times New Roman" w:hAnsi="Times New Roman" w:cs="Times New Roman"/>
          <w:b w:val="0"/>
          <w:bCs w:val="0"/>
          <w:color w:val="151316"/>
          <w:w w:val="105"/>
          <w:sz w:val="34"/>
        </w:rPr>
        <w:t>Y</w:t>
      </w:r>
      <w:r>
        <w:rPr>
          <w:rFonts w:hint="default" w:ascii="Times New Roman" w:hAnsi="Times New Roman" w:cs="Times New Roman"/>
          <w:b w:val="0"/>
          <w:bCs w:val="0"/>
          <w:color w:val="151316"/>
          <w:w w:val="105"/>
          <w:sz w:val="32"/>
        </w:rPr>
        <w:t>ogyakarta.</w:t>
      </w:r>
    </w:p>
    <w:p>
      <w:pPr>
        <w:pStyle w:val="2"/>
        <w:spacing w:before="2"/>
        <w:rPr>
          <w:rFonts w:hint="default" w:ascii="Times New Roman" w:hAnsi="Times New Roman" w:cs="Times New Roman"/>
          <w:b w:val="0"/>
          <w:bCs w:val="0"/>
          <w:sz w:val="35"/>
        </w:rPr>
      </w:pPr>
    </w:p>
    <w:p>
      <w:pPr>
        <w:tabs>
          <w:tab w:val="left" w:pos="3687"/>
        </w:tabs>
        <w:spacing w:before="0"/>
        <w:ind w:left="921" w:right="0" w:firstLine="0"/>
        <w:jc w:val="left"/>
        <w:rPr>
          <w:rFonts w:hint="default" w:ascii="Times New Roman" w:hAnsi="Times New Roman" w:cs="Times New Roman"/>
          <w:b w:val="0"/>
          <w:bCs w:val="0"/>
          <w:i/>
          <w:sz w:val="33"/>
        </w:rPr>
      </w:pPr>
      <w:r>
        <w:rPr>
          <w:rFonts w:hint="default" w:ascii="Times New Roman" w:hAnsi="Times New Roman" w:cs="Times New Roman"/>
          <w:b w:val="0"/>
          <w:bCs w:val="0"/>
          <w:color w:val="151316"/>
          <w:w w:val="105"/>
          <w:sz w:val="32"/>
        </w:rPr>
        <w:t>Eko</w:t>
      </w:r>
      <w:r>
        <w:rPr>
          <w:rFonts w:hint="default" w:ascii="Times New Roman" w:hAnsi="Times New Roman" w:cs="Times New Roman"/>
          <w:b w:val="0"/>
          <w:bCs w:val="0"/>
          <w:color w:val="151316"/>
          <w:spacing w:val="51"/>
          <w:w w:val="105"/>
          <w:sz w:val="32"/>
        </w:rPr>
        <w:t xml:space="preserve"> </w:t>
      </w:r>
      <w:r>
        <w:rPr>
          <w:rFonts w:hint="default" w:ascii="Times New Roman" w:hAnsi="Times New Roman" w:cs="Times New Roman"/>
          <w:b w:val="0"/>
          <w:bCs w:val="0"/>
          <w:color w:val="151316"/>
          <w:w w:val="105"/>
          <w:sz w:val="32"/>
        </w:rPr>
        <w:t>Yulian</w:t>
      </w:r>
      <w:r>
        <w:rPr>
          <w:rFonts w:hint="default" w:ascii="Times New Roman" w:hAnsi="Times New Roman" w:cs="Times New Roman"/>
          <w:b w:val="0"/>
          <w:bCs w:val="0"/>
          <w:color w:val="151316"/>
          <w:spacing w:val="44"/>
          <w:w w:val="105"/>
          <w:sz w:val="32"/>
        </w:rPr>
        <w:t xml:space="preserve"> </w:t>
      </w:r>
      <w:r>
        <w:rPr>
          <w:rFonts w:hint="default" w:ascii="Times New Roman" w:hAnsi="Times New Roman" w:cs="Times New Roman"/>
          <w:b w:val="0"/>
          <w:bCs w:val="0"/>
          <w:color w:val="151316"/>
          <w:w w:val="105"/>
          <w:sz w:val="32"/>
        </w:rPr>
        <w:t>Isnur,</w:t>
      </w:r>
      <w:r>
        <w:rPr>
          <w:rFonts w:hint="default" w:ascii="Times New Roman" w:hAnsi="Times New Roman" w:cs="Times New Roman"/>
          <w:b w:val="0"/>
          <w:bCs w:val="0"/>
          <w:color w:val="151316"/>
          <w:w w:val="105"/>
          <w:sz w:val="32"/>
        </w:rPr>
        <w:tab/>
      </w:r>
      <w:r>
        <w:rPr>
          <w:rFonts w:hint="default" w:ascii="Times New Roman" w:hAnsi="Times New Roman" w:cs="Times New Roman"/>
          <w:b w:val="0"/>
          <w:bCs w:val="0"/>
          <w:color w:val="151316"/>
          <w:w w:val="105"/>
          <w:sz w:val="32"/>
        </w:rPr>
        <w:t xml:space="preserve">2998, </w:t>
      </w:r>
      <w:r>
        <w:rPr>
          <w:rFonts w:hint="default" w:ascii="Times New Roman" w:hAnsi="Times New Roman" w:cs="Times New Roman"/>
          <w:b w:val="0"/>
          <w:bCs w:val="0"/>
          <w:i/>
          <w:color w:val="151316"/>
          <w:w w:val="105"/>
          <w:sz w:val="33"/>
        </w:rPr>
        <w:t xml:space="preserve">Tata </w:t>
      </w:r>
      <w:r>
        <w:rPr>
          <w:rFonts w:hint="default" w:ascii="Times New Roman" w:hAnsi="Times New Roman" w:cs="Times New Roman"/>
          <w:b w:val="0"/>
          <w:bCs w:val="0"/>
          <w:i/>
          <w:color w:val="2B2A2D"/>
          <w:w w:val="105"/>
          <w:sz w:val="33"/>
        </w:rPr>
        <w:t xml:space="preserve">Cara </w:t>
      </w:r>
      <w:r>
        <w:rPr>
          <w:rFonts w:hint="default" w:ascii="Times New Roman" w:hAnsi="Times New Roman" w:cs="Times New Roman"/>
          <w:b w:val="0"/>
          <w:bCs w:val="0"/>
          <w:i/>
          <w:color w:val="151316"/>
          <w:w w:val="105"/>
          <w:sz w:val="33"/>
        </w:rPr>
        <w:t>Mengurus Surat-Surat Rumah dan</w:t>
      </w:r>
      <w:r>
        <w:rPr>
          <w:rFonts w:hint="default" w:ascii="Times New Roman" w:hAnsi="Times New Roman" w:cs="Times New Roman"/>
          <w:b w:val="0"/>
          <w:bCs w:val="0"/>
          <w:i/>
          <w:color w:val="151316"/>
          <w:spacing w:val="-36"/>
          <w:w w:val="105"/>
          <w:sz w:val="33"/>
        </w:rPr>
        <w:t xml:space="preserve"> </w:t>
      </w:r>
      <w:r>
        <w:rPr>
          <w:rFonts w:hint="default" w:ascii="Times New Roman" w:hAnsi="Times New Roman" w:cs="Times New Roman"/>
          <w:b w:val="0"/>
          <w:bCs w:val="0"/>
          <w:i/>
          <w:color w:val="151316"/>
          <w:w w:val="105"/>
          <w:sz w:val="33"/>
        </w:rPr>
        <w:t>Tanah,</w:t>
      </w:r>
    </w:p>
    <w:p>
      <w:pPr>
        <w:pStyle w:val="2"/>
        <w:spacing w:before="11"/>
        <w:ind w:left="1714"/>
        <w:rPr>
          <w:rFonts w:hint="default" w:ascii="Times New Roman" w:hAnsi="Times New Roman" w:cs="Times New Roman"/>
          <w:b w:val="0"/>
          <w:bCs w:val="0"/>
        </w:rPr>
      </w:pPr>
      <w:r>
        <w:rPr>
          <w:rFonts w:hint="default" w:ascii="Times New Roman" w:hAnsi="Times New Roman" w:cs="Times New Roman"/>
          <w:b w:val="0"/>
          <w:bCs w:val="0"/>
          <w:color w:val="151316"/>
          <w:w w:val="105"/>
        </w:rPr>
        <w:t>Pustaka Yustisia, Yogyakarta.</w:t>
      </w:r>
    </w:p>
    <w:p>
      <w:pPr>
        <w:pStyle w:val="2"/>
        <w:spacing w:before="10"/>
        <w:rPr>
          <w:rFonts w:hint="default" w:ascii="Times New Roman" w:hAnsi="Times New Roman" w:cs="Times New Roman"/>
          <w:b w:val="0"/>
          <w:bCs w:val="0"/>
          <w:sz w:val="35"/>
        </w:rPr>
      </w:pPr>
    </w:p>
    <w:p>
      <w:pPr>
        <w:tabs>
          <w:tab w:val="left" w:pos="6724"/>
        </w:tabs>
        <w:spacing w:before="1" w:line="232" w:lineRule="auto"/>
        <w:ind w:left="1713" w:right="146" w:hanging="791"/>
        <w:jc w:val="left"/>
        <w:rPr>
          <w:rFonts w:hint="default" w:ascii="Times New Roman" w:hAnsi="Times New Roman" w:cs="Times New Roman"/>
          <w:b w:val="0"/>
          <w:bCs w:val="0"/>
          <w:sz w:val="32"/>
        </w:rPr>
      </w:pPr>
      <w:r>
        <w:rPr>
          <w:rFonts w:hint="default" w:ascii="Times New Roman" w:hAnsi="Times New Roman" w:cs="Times New Roman"/>
          <w:b w:val="0"/>
          <w:bCs w:val="0"/>
          <w:color w:val="151316"/>
          <w:w w:val="105"/>
          <w:sz w:val="32"/>
        </w:rPr>
        <w:t>Kartini  Mulyani  dan</w:t>
      </w:r>
      <w:r>
        <w:rPr>
          <w:rFonts w:hint="default" w:ascii="Times New Roman" w:hAnsi="Times New Roman" w:cs="Times New Roman"/>
          <w:b w:val="0"/>
          <w:bCs w:val="0"/>
          <w:color w:val="151316"/>
          <w:spacing w:val="-46"/>
          <w:w w:val="105"/>
          <w:sz w:val="32"/>
        </w:rPr>
        <w:t xml:space="preserve"> </w:t>
      </w:r>
      <w:r>
        <w:rPr>
          <w:rFonts w:hint="default" w:ascii="Times New Roman" w:hAnsi="Times New Roman" w:cs="Times New Roman"/>
          <w:b w:val="0"/>
          <w:bCs w:val="0"/>
          <w:color w:val="151316"/>
          <w:w w:val="105"/>
          <w:sz w:val="32"/>
        </w:rPr>
        <w:t>Gunawan</w:t>
      </w:r>
      <w:r>
        <w:rPr>
          <w:rFonts w:hint="default" w:ascii="Times New Roman" w:hAnsi="Times New Roman" w:cs="Times New Roman"/>
          <w:b w:val="0"/>
          <w:bCs w:val="0"/>
          <w:color w:val="151316"/>
          <w:spacing w:val="49"/>
          <w:w w:val="105"/>
          <w:sz w:val="32"/>
        </w:rPr>
        <w:t xml:space="preserve"> </w:t>
      </w:r>
      <w:r>
        <w:rPr>
          <w:rFonts w:hint="default" w:ascii="Times New Roman" w:hAnsi="Times New Roman" w:cs="Times New Roman"/>
          <w:b w:val="0"/>
          <w:bCs w:val="0"/>
          <w:color w:val="151316"/>
          <w:w w:val="105"/>
          <w:sz w:val="32"/>
        </w:rPr>
        <w:t>Widjaja,</w:t>
      </w:r>
      <w:r>
        <w:rPr>
          <w:rFonts w:hint="default" w:ascii="Times New Roman" w:hAnsi="Times New Roman" w:cs="Times New Roman"/>
          <w:b w:val="0"/>
          <w:bCs w:val="0"/>
          <w:color w:val="151316"/>
          <w:w w:val="105"/>
          <w:sz w:val="32"/>
        </w:rPr>
        <w:tab/>
      </w:r>
      <w:r>
        <w:rPr>
          <w:rFonts w:hint="default" w:ascii="Times New Roman" w:hAnsi="Times New Roman" w:cs="Times New Roman"/>
          <w:b w:val="0"/>
          <w:bCs w:val="0"/>
          <w:color w:val="151316"/>
          <w:w w:val="105"/>
          <w:sz w:val="32"/>
        </w:rPr>
        <w:t xml:space="preserve">2004, </w:t>
      </w:r>
      <w:r>
        <w:rPr>
          <w:rFonts w:hint="default" w:ascii="Times New Roman" w:hAnsi="Times New Roman" w:cs="Times New Roman"/>
          <w:b w:val="0"/>
          <w:bCs w:val="0"/>
          <w:i/>
          <w:color w:val="151316"/>
          <w:w w:val="105"/>
          <w:sz w:val="33"/>
        </w:rPr>
        <w:t xml:space="preserve">Hak-Hak atas Tanah, </w:t>
      </w:r>
      <w:r>
        <w:rPr>
          <w:rFonts w:hint="default" w:ascii="Times New Roman" w:hAnsi="Times New Roman" w:cs="Times New Roman"/>
          <w:b w:val="0"/>
          <w:bCs w:val="0"/>
          <w:color w:val="151316"/>
          <w:w w:val="105"/>
          <w:sz w:val="32"/>
        </w:rPr>
        <w:t>Kencana, Jakarta.</w:t>
      </w:r>
    </w:p>
    <w:p>
      <w:pPr>
        <w:pStyle w:val="2"/>
        <w:spacing w:before="5"/>
        <w:rPr>
          <w:rFonts w:hint="default" w:ascii="Times New Roman" w:hAnsi="Times New Roman" w:cs="Times New Roman"/>
          <w:b w:val="0"/>
          <w:bCs w:val="0"/>
          <w:sz w:val="35"/>
        </w:rPr>
      </w:pPr>
    </w:p>
    <w:p>
      <w:pPr>
        <w:spacing w:before="0"/>
        <w:ind w:left="922" w:right="0" w:firstLine="0"/>
        <w:jc w:val="left"/>
        <w:rPr>
          <w:rFonts w:hint="default" w:ascii="Times New Roman" w:hAnsi="Times New Roman" w:cs="Times New Roman"/>
          <w:b w:val="0"/>
          <w:bCs w:val="0"/>
          <w:sz w:val="32"/>
        </w:rPr>
      </w:pPr>
      <w:r>
        <w:rPr>
          <w:rFonts w:hint="default" w:ascii="Times New Roman" w:hAnsi="Times New Roman" w:cs="Times New Roman"/>
          <w:b w:val="0"/>
          <w:bCs w:val="0"/>
          <w:color w:val="151316"/>
          <w:w w:val="105"/>
          <w:sz w:val="32"/>
        </w:rPr>
        <w:t xml:space="preserve">K. Wanjik Saleh, 2001, </w:t>
      </w:r>
      <w:r>
        <w:rPr>
          <w:rFonts w:hint="default" w:ascii="Times New Roman" w:hAnsi="Times New Roman" w:cs="Times New Roman"/>
          <w:b w:val="0"/>
          <w:bCs w:val="0"/>
          <w:i/>
          <w:color w:val="151316"/>
          <w:w w:val="105"/>
          <w:sz w:val="33"/>
        </w:rPr>
        <w:t xml:space="preserve">Hak Anda Alas Tanah. </w:t>
      </w:r>
      <w:r>
        <w:rPr>
          <w:rFonts w:hint="default" w:ascii="Times New Roman" w:hAnsi="Times New Roman" w:cs="Times New Roman"/>
          <w:b w:val="0"/>
          <w:bCs w:val="0"/>
          <w:color w:val="151316"/>
          <w:w w:val="105"/>
          <w:sz w:val="32"/>
        </w:rPr>
        <w:t>Ghalia Indonesia,</w:t>
      </w:r>
      <w:r>
        <w:rPr>
          <w:rFonts w:hint="default" w:ascii="Times New Roman" w:hAnsi="Times New Roman" w:cs="Times New Roman"/>
          <w:b w:val="0"/>
          <w:bCs w:val="0"/>
          <w:color w:val="151316"/>
          <w:spacing w:val="-51"/>
          <w:w w:val="105"/>
          <w:sz w:val="32"/>
        </w:rPr>
        <w:t xml:space="preserve"> </w:t>
      </w:r>
      <w:r>
        <w:rPr>
          <w:rFonts w:hint="default" w:ascii="Times New Roman" w:hAnsi="Times New Roman" w:cs="Times New Roman"/>
          <w:b w:val="0"/>
          <w:bCs w:val="0"/>
          <w:color w:val="151316"/>
          <w:w w:val="105"/>
          <w:sz w:val="32"/>
        </w:rPr>
        <w:t>Jakarta.</w:t>
      </w:r>
    </w:p>
    <w:p>
      <w:pPr>
        <w:pStyle w:val="2"/>
        <w:spacing w:before="1"/>
        <w:rPr>
          <w:rFonts w:hint="default" w:ascii="Times New Roman" w:hAnsi="Times New Roman" w:cs="Times New Roman"/>
          <w:b w:val="0"/>
          <w:bCs w:val="0"/>
          <w:sz w:val="34"/>
        </w:rPr>
      </w:pPr>
    </w:p>
    <w:p>
      <w:pPr>
        <w:tabs>
          <w:tab w:val="left" w:pos="4694"/>
        </w:tabs>
        <w:spacing w:before="0"/>
        <w:ind w:left="1702" w:right="146" w:hanging="785"/>
        <w:jc w:val="left"/>
        <w:rPr>
          <w:rFonts w:hint="default" w:ascii="Times New Roman" w:hAnsi="Times New Roman" w:cs="Times New Roman"/>
          <w:b w:val="0"/>
          <w:bCs w:val="0"/>
          <w:sz w:val="32"/>
        </w:rPr>
      </w:pPr>
      <w:r>
        <w:rPr>
          <w:rFonts w:hint="default" w:ascii="Times New Roman" w:hAnsi="Times New Roman" w:cs="Times New Roman"/>
          <w:b w:val="0"/>
          <w:bCs w:val="0"/>
          <w:color w:val="151316"/>
          <w:w w:val="105"/>
          <w:sz w:val="32"/>
        </w:rPr>
        <w:t>Soedharyo</w:t>
      </w:r>
      <w:r>
        <w:rPr>
          <w:rFonts w:hint="default" w:ascii="Times New Roman" w:hAnsi="Times New Roman" w:cs="Times New Roman"/>
          <w:b w:val="0"/>
          <w:bCs w:val="0"/>
          <w:color w:val="151316"/>
          <w:spacing w:val="55"/>
          <w:w w:val="105"/>
          <w:sz w:val="32"/>
        </w:rPr>
        <w:t xml:space="preserve"> </w:t>
      </w:r>
      <w:r>
        <w:rPr>
          <w:rFonts w:hint="default" w:ascii="Times New Roman" w:hAnsi="Times New Roman" w:cs="Times New Roman"/>
          <w:b w:val="0"/>
          <w:bCs w:val="0"/>
          <w:color w:val="151316"/>
          <w:w w:val="105"/>
          <w:sz w:val="32"/>
        </w:rPr>
        <w:t>Soimin,</w:t>
      </w:r>
      <w:r>
        <w:rPr>
          <w:rFonts w:hint="default" w:ascii="Times New Roman" w:hAnsi="Times New Roman" w:cs="Times New Roman"/>
          <w:b w:val="0"/>
          <w:bCs w:val="0"/>
          <w:color w:val="151316"/>
          <w:spacing w:val="43"/>
          <w:w w:val="105"/>
          <w:sz w:val="32"/>
        </w:rPr>
        <w:t xml:space="preserve"> </w:t>
      </w:r>
      <w:r>
        <w:rPr>
          <w:rFonts w:hint="default" w:ascii="Times New Roman" w:hAnsi="Times New Roman" w:cs="Times New Roman"/>
          <w:b w:val="0"/>
          <w:bCs w:val="0"/>
          <w:color w:val="151316"/>
          <w:w w:val="105"/>
          <w:sz w:val="32"/>
        </w:rPr>
        <w:t>2003,</w:t>
      </w:r>
      <w:r>
        <w:rPr>
          <w:rFonts w:hint="default" w:ascii="Times New Roman" w:hAnsi="Times New Roman" w:cs="Times New Roman"/>
          <w:b w:val="0"/>
          <w:bCs w:val="0"/>
          <w:color w:val="151316"/>
          <w:w w:val="105"/>
          <w:sz w:val="32"/>
        </w:rPr>
        <w:tab/>
      </w:r>
      <w:r>
        <w:rPr>
          <w:rFonts w:hint="default" w:ascii="Times New Roman" w:hAnsi="Times New Roman" w:cs="Times New Roman"/>
          <w:b w:val="0"/>
          <w:bCs w:val="0"/>
          <w:i/>
          <w:color w:val="151316"/>
          <w:w w:val="105"/>
          <w:sz w:val="33"/>
        </w:rPr>
        <w:t xml:space="preserve">Status Hak dan Pembebasan Tanah, </w:t>
      </w:r>
      <w:r>
        <w:rPr>
          <w:rFonts w:hint="default" w:ascii="Times New Roman" w:hAnsi="Times New Roman" w:cs="Times New Roman"/>
          <w:b w:val="0"/>
          <w:bCs w:val="0"/>
          <w:color w:val="151316"/>
          <w:w w:val="105"/>
          <w:sz w:val="32"/>
        </w:rPr>
        <w:t>Sinar Garafika, Jakarta.</w:t>
      </w:r>
    </w:p>
    <w:p>
      <w:pPr>
        <w:pStyle w:val="2"/>
        <w:spacing w:before="2"/>
        <w:rPr>
          <w:rFonts w:hint="default" w:ascii="Times New Roman" w:hAnsi="Times New Roman" w:cs="Times New Roman"/>
          <w:b w:val="0"/>
          <w:bCs w:val="0"/>
          <w:sz w:val="35"/>
        </w:rPr>
      </w:pPr>
    </w:p>
    <w:p>
      <w:pPr>
        <w:spacing w:before="0"/>
        <w:ind w:left="908" w:right="0" w:firstLine="0"/>
        <w:jc w:val="left"/>
        <w:rPr>
          <w:rFonts w:hint="default" w:ascii="Times New Roman" w:hAnsi="Times New Roman" w:cs="Times New Roman"/>
          <w:b w:val="0"/>
          <w:bCs w:val="0"/>
          <w:sz w:val="32"/>
        </w:rPr>
      </w:pPr>
      <w:r>
        <w:rPr>
          <w:rFonts w:hint="default" w:ascii="Times New Roman" w:hAnsi="Times New Roman" w:cs="Times New Roman"/>
          <w:b w:val="0"/>
          <w:bCs w:val="0"/>
          <w:color w:val="151316"/>
          <w:w w:val="105"/>
          <w:sz w:val="32"/>
        </w:rPr>
        <w:t xml:space="preserve">Supriadi, 2012, </w:t>
      </w:r>
      <w:r>
        <w:rPr>
          <w:rFonts w:hint="default" w:ascii="Times New Roman" w:hAnsi="Times New Roman" w:cs="Times New Roman"/>
          <w:b w:val="0"/>
          <w:bCs w:val="0"/>
          <w:i/>
          <w:color w:val="151316"/>
          <w:w w:val="105"/>
          <w:sz w:val="33"/>
        </w:rPr>
        <w:t>Hukum Agraria Indonesia,</w:t>
      </w:r>
      <w:r>
        <w:rPr>
          <w:rFonts w:hint="default" w:ascii="Times New Roman" w:hAnsi="Times New Roman" w:cs="Times New Roman"/>
          <w:b w:val="0"/>
          <w:bCs w:val="0"/>
          <w:i/>
          <w:color w:val="151316"/>
          <w:spacing w:val="-64"/>
          <w:w w:val="105"/>
          <w:sz w:val="33"/>
        </w:rPr>
        <w:t xml:space="preserve"> </w:t>
      </w:r>
      <w:r>
        <w:rPr>
          <w:rFonts w:hint="default" w:ascii="Times New Roman" w:hAnsi="Times New Roman" w:cs="Times New Roman"/>
          <w:b w:val="0"/>
          <w:bCs w:val="0"/>
          <w:color w:val="151316"/>
          <w:w w:val="105"/>
          <w:sz w:val="32"/>
        </w:rPr>
        <w:t>Sinar Grafika, Jakarta.</w:t>
      </w:r>
    </w:p>
    <w:p>
      <w:pPr>
        <w:pStyle w:val="2"/>
        <w:spacing w:before="1"/>
        <w:rPr>
          <w:rFonts w:hint="default" w:ascii="Times New Roman" w:hAnsi="Times New Roman" w:cs="Times New Roman"/>
          <w:b w:val="0"/>
          <w:bCs w:val="0"/>
          <w:sz w:val="34"/>
        </w:rPr>
      </w:pPr>
    </w:p>
    <w:p>
      <w:pPr>
        <w:spacing w:before="0"/>
        <w:ind w:left="915" w:right="0" w:firstLine="0"/>
        <w:jc w:val="left"/>
        <w:rPr>
          <w:rFonts w:hint="default" w:ascii="Times New Roman" w:hAnsi="Times New Roman" w:cs="Times New Roman"/>
          <w:b w:val="0"/>
          <w:bCs w:val="0"/>
          <w:i/>
          <w:sz w:val="33"/>
        </w:rPr>
      </w:pPr>
      <w:r>
        <w:rPr>
          <w:rFonts w:hint="default" w:ascii="Times New Roman" w:hAnsi="Times New Roman" w:cs="Times New Roman"/>
          <w:b w:val="0"/>
          <w:bCs w:val="0"/>
          <w:color w:val="151316"/>
          <w:w w:val="105"/>
          <w:sz w:val="32"/>
        </w:rPr>
        <w:t xml:space="preserve">Urip Santoso, 2013, </w:t>
      </w:r>
      <w:r>
        <w:rPr>
          <w:rFonts w:hint="default" w:ascii="Times New Roman" w:hAnsi="Times New Roman" w:cs="Times New Roman"/>
          <w:b w:val="0"/>
          <w:bCs w:val="0"/>
          <w:i/>
          <w:color w:val="151316"/>
          <w:w w:val="105"/>
          <w:sz w:val="33"/>
        </w:rPr>
        <w:t>Hukum Agraria Indonesia</w:t>
      </w:r>
      <w:r>
        <w:rPr>
          <w:rFonts w:hint="default" w:ascii="Times New Roman" w:hAnsi="Times New Roman" w:cs="Times New Roman"/>
          <w:b w:val="0"/>
          <w:bCs w:val="0"/>
          <w:i/>
          <w:color w:val="464448"/>
          <w:w w:val="105"/>
          <w:sz w:val="33"/>
        </w:rPr>
        <w:t xml:space="preserve">, </w:t>
      </w:r>
      <w:r>
        <w:rPr>
          <w:rFonts w:hint="default" w:ascii="Times New Roman" w:hAnsi="Times New Roman" w:cs="Times New Roman"/>
          <w:b w:val="0"/>
          <w:bCs w:val="0"/>
          <w:i/>
          <w:color w:val="151316"/>
          <w:w w:val="105"/>
          <w:sz w:val="33"/>
        </w:rPr>
        <w:t>Sinar Grafika</w:t>
      </w:r>
      <w:r>
        <w:rPr>
          <w:rFonts w:hint="default" w:ascii="Times New Roman" w:hAnsi="Times New Roman" w:cs="Times New Roman"/>
          <w:b w:val="0"/>
          <w:bCs w:val="0"/>
          <w:i/>
          <w:color w:val="464448"/>
          <w:w w:val="105"/>
          <w:sz w:val="33"/>
        </w:rPr>
        <w:t xml:space="preserve">, </w:t>
      </w:r>
      <w:r>
        <w:rPr>
          <w:rFonts w:hint="default" w:ascii="Times New Roman" w:hAnsi="Times New Roman" w:cs="Times New Roman"/>
          <w:b w:val="0"/>
          <w:bCs w:val="0"/>
          <w:i/>
          <w:color w:val="151316"/>
          <w:w w:val="105"/>
          <w:sz w:val="33"/>
        </w:rPr>
        <w:t>Jakarta.</w:t>
      </w:r>
    </w:p>
    <w:p>
      <w:pPr>
        <w:pStyle w:val="2"/>
        <w:spacing w:before="4"/>
        <w:rPr>
          <w:rFonts w:hint="default" w:ascii="Times New Roman" w:hAnsi="Times New Roman" w:cs="Times New Roman"/>
          <w:b w:val="0"/>
          <w:bCs w:val="0"/>
          <w:i/>
        </w:rPr>
      </w:pPr>
    </w:p>
    <w:p>
      <w:pPr>
        <w:pStyle w:val="14"/>
        <w:ind w:left="921"/>
        <w:rPr>
          <w:rFonts w:hint="default" w:ascii="Times New Roman" w:hAnsi="Times New Roman" w:cs="Times New Roman"/>
          <w:b w:val="0"/>
          <w:bCs w:val="0"/>
        </w:rPr>
      </w:pPr>
      <w:r>
        <w:rPr>
          <w:rFonts w:hint="default" w:ascii="Times New Roman" w:hAnsi="Times New Roman" w:cs="Times New Roman"/>
          <w:b w:val="0"/>
          <w:bCs w:val="0"/>
          <w:color w:val="151316"/>
          <w:w w:val="105"/>
        </w:rPr>
        <w:t>Internet:</w:t>
      </w:r>
    </w:p>
    <w:p>
      <w:pPr>
        <w:pStyle w:val="2"/>
        <w:spacing w:before="3"/>
        <w:rPr>
          <w:rFonts w:hint="default" w:ascii="Times New Roman" w:hAnsi="Times New Roman" w:cs="Times New Roman"/>
          <w:b w:val="0"/>
          <w:bCs w:val="0"/>
          <w:sz w:val="28"/>
        </w:rPr>
      </w:pPr>
    </w:p>
    <w:p>
      <w:pPr>
        <w:spacing w:before="87"/>
        <w:ind w:left="912" w:right="0" w:firstLine="0"/>
        <w:jc w:val="left"/>
        <w:rPr>
          <w:rFonts w:hint="default" w:ascii="Times New Roman" w:hAnsi="Times New Roman" w:cs="Times New Roman"/>
          <w:b w:val="0"/>
          <w:bCs w:val="0"/>
          <w:sz w:val="32"/>
        </w:rPr>
      </w:pPr>
      <w:r>
        <w:rPr>
          <w:rFonts w:hint="default" w:ascii="Times New Roman" w:hAnsi="Times New Roman" w:cs="Times New Roman"/>
          <w:b w:val="0"/>
          <w:bCs w:val="0"/>
          <w:color w:val="151316"/>
          <w:w w:val="105"/>
          <w:sz w:val="32"/>
        </w:rPr>
        <w:t>Benyamin</w:t>
      </w:r>
      <w:r>
        <w:rPr>
          <w:rFonts w:hint="default" w:ascii="Times New Roman" w:hAnsi="Times New Roman" w:cs="Times New Roman"/>
          <w:b w:val="0"/>
          <w:bCs w:val="0"/>
          <w:color w:val="151316"/>
          <w:w w:val="105"/>
          <w:sz w:val="32"/>
        </w:rPr>
        <w:t xml:space="preserve"> Agus, </w:t>
      </w:r>
      <w:r>
        <w:rPr>
          <w:rFonts w:hint="default" w:ascii="Times New Roman" w:hAnsi="Times New Roman" w:cs="Times New Roman"/>
          <w:b w:val="0"/>
          <w:bCs w:val="0"/>
          <w:i/>
          <w:color w:val="151316"/>
          <w:w w:val="105"/>
          <w:sz w:val="33"/>
        </w:rPr>
        <w:t xml:space="preserve">Rumah Susun tak Hanya Perumnas, </w:t>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HYPERLINK "http://www.indonesia.com/" </w:instrText>
      </w:r>
      <w:r>
        <w:rPr>
          <w:rFonts w:hint="default" w:ascii="Times New Roman" w:hAnsi="Times New Roman" w:cs="Times New Roman"/>
          <w:b w:val="0"/>
          <w:bCs w:val="0"/>
        </w:rPr>
        <w:fldChar w:fldCharType="separate"/>
      </w:r>
      <w:r>
        <w:rPr>
          <w:rFonts w:hint="default" w:ascii="Times New Roman" w:hAnsi="Times New Roman" w:cs="Times New Roman"/>
          <w:b w:val="0"/>
          <w:bCs w:val="0"/>
          <w:color w:val="151316"/>
          <w:w w:val="105"/>
          <w:sz w:val="32"/>
        </w:rPr>
        <w:t>www.indonesia.com.</w:t>
      </w:r>
      <w:r>
        <w:rPr>
          <w:rFonts w:hint="default" w:ascii="Times New Roman" w:hAnsi="Times New Roman" w:cs="Times New Roman"/>
          <w:b w:val="0"/>
          <w:bCs w:val="0"/>
        </w:rPr>
        <w:fldChar w:fldCharType="end"/>
      </w:r>
    </w:p>
    <w:p>
      <w:pPr>
        <w:pStyle w:val="2"/>
        <w:spacing w:before="2"/>
        <w:rPr>
          <w:rFonts w:hint="default" w:ascii="Times New Roman" w:hAnsi="Times New Roman" w:cs="Times New Roman"/>
          <w:b w:val="0"/>
          <w:bCs w:val="0"/>
          <w:sz w:val="33"/>
        </w:rPr>
      </w:pPr>
    </w:p>
    <w:p>
      <w:pPr>
        <w:spacing w:before="0"/>
        <w:ind w:left="916" w:right="0" w:firstLine="0"/>
        <w:jc w:val="left"/>
        <w:rPr>
          <w:rFonts w:hint="default" w:ascii="Times New Roman" w:hAnsi="Times New Roman" w:cs="Times New Roman"/>
          <w:b w:val="0"/>
          <w:bCs w:val="0"/>
          <w:sz w:val="32"/>
        </w:rPr>
      </w:pPr>
      <w:r>
        <w:rPr>
          <w:rFonts w:hint="default" w:ascii="Times New Roman" w:hAnsi="Times New Roman" w:cs="Times New Roman"/>
          <w:b w:val="0"/>
          <w:bCs w:val="0"/>
          <w:i/>
          <w:color w:val="151316"/>
          <w:w w:val="105"/>
          <w:sz w:val="33"/>
        </w:rPr>
        <w:t xml:space="preserve">Hukum Pranata Pembangunan, </w:t>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HYPERLINK "http://www.library.gunadanna.ac.id/" </w:instrText>
      </w:r>
      <w:r>
        <w:rPr>
          <w:rFonts w:hint="default" w:ascii="Times New Roman" w:hAnsi="Times New Roman" w:cs="Times New Roman"/>
          <w:b w:val="0"/>
          <w:bCs w:val="0"/>
        </w:rPr>
        <w:fldChar w:fldCharType="separate"/>
      </w:r>
      <w:r>
        <w:rPr>
          <w:rFonts w:hint="default" w:ascii="Times New Roman" w:hAnsi="Times New Roman" w:cs="Times New Roman"/>
          <w:b w:val="0"/>
          <w:bCs w:val="0"/>
          <w:color w:val="151316"/>
          <w:w w:val="105"/>
          <w:sz w:val="32"/>
        </w:rPr>
        <w:t>www.library.gunadanna.ac.id.</w:t>
      </w:r>
      <w:r>
        <w:rPr>
          <w:rFonts w:hint="default" w:ascii="Times New Roman" w:hAnsi="Times New Roman" w:cs="Times New Roman"/>
          <w:b w:val="0"/>
          <w:bCs w:val="0"/>
        </w:rPr>
        <w:fldChar w:fldCharType="end"/>
      </w:r>
    </w:p>
    <w:p>
      <w:pPr>
        <w:pStyle w:val="2"/>
        <w:spacing w:before="1"/>
        <w:rPr>
          <w:rFonts w:hint="default" w:ascii="Times New Roman" w:hAnsi="Times New Roman" w:cs="Times New Roman"/>
          <w:b w:val="0"/>
          <w:bCs w:val="0"/>
          <w:sz w:val="34"/>
        </w:rPr>
      </w:pPr>
    </w:p>
    <w:p>
      <w:pPr>
        <w:spacing w:before="0"/>
        <w:ind w:left="907" w:right="0" w:firstLine="0"/>
        <w:jc w:val="left"/>
        <w:rPr>
          <w:rFonts w:hint="default" w:ascii="Times New Roman" w:hAnsi="Times New Roman" w:cs="Times New Roman"/>
          <w:b w:val="0"/>
          <w:bCs w:val="0"/>
          <w:sz w:val="32"/>
        </w:rPr>
      </w:pPr>
      <w:r>
        <w:rPr>
          <w:rFonts w:hint="default" w:ascii="Times New Roman" w:hAnsi="Times New Roman" w:cs="Times New Roman"/>
          <w:b w:val="0"/>
          <w:bCs w:val="0"/>
          <w:i/>
          <w:color w:val="151316"/>
          <w:sz w:val="33"/>
        </w:rPr>
        <w:t xml:space="preserve">Memimpikan Rumah Rakyat Miskin di Perkotaan. </w:t>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HYPERLINK "http://www.kompas.com/" </w:instrText>
      </w:r>
      <w:r>
        <w:rPr>
          <w:rFonts w:hint="default" w:ascii="Times New Roman" w:hAnsi="Times New Roman" w:cs="Times New Roman"/>
          <w:b w:val="0"/>
          <w:bCs w:val="0"/>
        </w:rPr>
        <w:fldChar w:fldCharType="separate"/>
      </w:r>
      <w:r>
        <w:rPr>
          <w:rFonts w:hint="default" w:ascii="Times New Roman" w:hAnsi="Times New Roman" w:cs="Times New Roman"/>
          <w:b w:val="0"/>
          <w:bCs w:val="0"/>
          <w:color w:val="151316"/>
          <w:sz w:val="32"/>
        </w:rPr>
        <w:t>www.kompas.com.</w:t>
      </w:r>
      <w:r>
        <w:rPr>
          <w:rFonts w:hint="default" w:ascii="Times New Roman" w:hAnsi="Times New Roman" w:cs="Times New Roman"/>
          <w:b w:val="0"/>
          <w:bCs w:val="0"/>
        </w:rPr>
        <w:fldChar w:fldCharType="end"/>
      </w:r>
    </w:p>
    <w:p>
      <w:pPr>
        <w:spacing w:after="0"/>
        <w:jc w:val="left"/>
        <w:rPr>
          <w:rFonts w:hint="default" w:ascii="Times New Roman" w:hAnsi="Times New Roman" w:cs="Times New Roman"/>
          <w:b w:val="0"/>
          <w:bCs w:val="0"/>
          <w:sz w:val="32"/>
        </w:rPr>
        <w:sectPr>
          <w:pgSz w:w="17020" w:h="22830"/>
          <w:pgMar w:top="560" w:right="2440" w:bottom="280" w:left="2440" w:header="720" w:footer="720" w:gutter="0"/>
          <w:cols w:space="720" w:num="1"/>
        </w:sectPr>
      </w:pPr>
    </w:p>
    <w:p>
      <w:pPr>
        <w:spacing w:before="73"/>
        <w:ind w:left="0" w:right="127" w:firstLine="0"/>
        <w:jc w:val="right"/>
        <w:rPr>
          <w:rFonts w:hint="default" w:ascii="Times New Roman" w:hAnsi="Times New Roman" w:cs="Times New Roman"/>
          <w:b w:val="0"/>
          <w:bCs w:val="0"/>
          <w:sz w:val="37"/>
        </w:rPr>
      </w:pPr>
      <w:r>
        <w:rPr>
          <w:rFonts w:hint="default" w:ascii="Times New Roman" w:hAnsi="Times New Roman" w:cs="Times New Roman"/>
          <w:b w:val="0"/>
          <w:bCs w:val="0"/>
          <w:color w:val="131113"/>
          <w:w w:val="85"/>
          <w:sz w:val="37"/>
        </w:rPr>
        <w:t>49</w:t>
      </w: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rPr>
          <w:rFonts w:hint="default" w:ascii="Times New Roman" w:hAnsi="Times New Roman" w:cs="Times New Roman"/>
          <w:b w:val="0"/>
          <w:bCs w:val="0"/>
          <w:sz w:val="20"/>
        </w:rPr>
      </w:pPr>
    </w:p>
    <w:p>
      <w:pPr>
        <w:pStyle w:val="2"/>
        <w:spacing w:before="2"/>
        <w:rPr>
          <w:rFonts w:hint="default" w:ascii="Times New Roman" w:hAnsi="Times New Roman" w:cs="Times New Roman"/>
          <w:b w:val="0"/>
          <w:bCs w:val="0"/>
          <w:sz w:val="18"/>
        </w:rPr>
      </w:pPr>
    </w:p>
    <w:p>
      <w:pPr>
        <w:pStyle w:val="14"/>
        <w:spacing w:before="87"/>
        <w:rPr>
          <w:rFonts w:hint="default" w:ascii="Times New Roman" w:hAnsi="Times New Roman" w:cs="Times New Roman"/>
          <w:b w:val="0"/>
          <w:bCs w:val="0"/>
        </w:rPr>
      </w:pPr>
      <w:r>
        <w:rPr>
          <w:rFonts w:hint="default" w:ascii="Times New Roman" w:hAnsi="Times New Roman" w:cs="Times New Roman"/>
          <w:b w:val="0"/>
          <w:bCs w:val="0"/>
          <w:color w:val="131113"/>
          <w:w w:val="105"/>
        </w:rPr>
        <w:t>Perundang-Undangan:</w:t>
      </w:r>
    </w:p>
    <w:p>
      <w:pPr>
        <w:pStyle w:val="2"/>
        <w:spacing w:before="1"/>
        <w:rPr>
          <w:rFonts w:hint="default" w:ascii="Times New Roman" w:hAnsi="Times New Roman" w:cs="Times New Roman"/>
          <w:b w:val="0"/>
          <w:bCs w:val="0"/>
          <w:sz w:val="34"/>
        </w:rPr>
      </w:pPr>
    </w:p>
    <w:p>
      <w:pPr>
        <w:pStyle w:val="15"/>
        <w:tabs>
          <w:tab w:val="left" w:pos="3327"/>
          <w:tab w:val="left" w:pos="5871"/>
        </w:tabs>
        <w:ind w:left="905"/>
        <w:rPr>
          <w:rFonts w:hint="default" w:ascii="Times New Roman" w:hAnsi="Times New Roman" w:cs="Times New Roman"/>
          <w:b w:val="0"/>
          <w:bCs w:val="0"/>
        </w:rPr>
      </w:pPr>
      <w:r>
        <w:rPr>
          <w:rFonts w:hint="default" w:ascii="Times New Roman" w:hAnsi="Times New Roman" w:cs="Times New Roman"/>
          <w:b w:val="0"/>
          <w:bCs w:val="0"/>
          <w:color w:val="131113"/>
        </w:rPr>
        <w:t>Undang-Undang</w:t>
      </w:r>
      <w:r>
        <w:rPr>
          <w:rFonts w:hint="default" w:ascii="Times New Roman" w:hAnsi="Times New Roman" w:cs="Times New Roman"/>
          <w:b w:val="0"/>
          <w:bCs w:val="0"/>
          <w:color w:val="131113"/>
        </w:rPr>
        <w:tab/>
      </w:r>
      <w:r>
        <w:rPr>
          <w:rFonts w:hint="default" w:ascii="Times New Roman" w:hAnsi="Times New Roman" w:cs="Times New Roman"/>
          <w:b w:val="0"/>
          <w:bCs w:val="0"/>
          <w:color w:val="131113"/>
        </w:rPr>
        <w:t xml:space="preserve">Nomor </w:t>
      </w:r>
      <w:r>
        <w:rPr>
          <w:rFonts w:hint="default" w:ascii="Times New Roman" w:hAnsi="Times New Roman" w:cs="Times New Roman"/>
          <w:b w:val="0"/>
          <w:bCs w:val="0"/>
          <w:color w:val="131113"/>
          <w:spacing w:val="26"/>
        </w:rPr>
        <w:t xml:space="preserve"> </w:t>
      </w:r>
      <w:r>
        <w:rPr>
          <w:rFonts w:hint="default" w:ascii="Times New Roman" w:hAnsi="Times New Roman" w:cs="Times New Roman"/>
          <w:b w:val="0"/>
          <w:bCs w:val="0"/>
          <w:color w:val="131113"/>
        </w:rPr>
        <w:t xml:space="preserve">5 </w:t>
      </w:r>
      <w:r>
        <w:rPr>
          <w:rFonts w:hint="default" w:ascii="Times New Roman" w:hAnsi="Times New Roman" w:cs="Times New Roman"/>
          <w:b w:val="0"/>
          <w:bCs w:val="0"/>
          <w:color w:val="131113"/>
          <w:spacing w:val="29"/>
        </w:rPr>
        <w:t xml:space="preserve"> </w:t>
      </w:r>
      <w:r>
        <w:rPr>
          <w:rFonts w:hint="default" w:ascii="Times New Roman" w:hAnsi="Times New Roman" w:cs="Times New Roman"/>
          <w:b w:val="0"/>
          <w:bCs w:val="0"/>
          <w:color w:val="131113"/>
        </w:rPr>
        <w:t>Tahun</w:t>
      </w:r>
      <w:r>
        <w:rPr>
          <w:rFonts w:hint="default" w:ascii="Times New Roman" w:hAnsi="Times New Roman" w:cs="Times New Roman"/>
          <w:b w:val="0"/>
          <w:bCs w:val="0"/>
          <w:color w:val="131113"/>
        </w:rPr>
        <w:tab/>
      </w:r>
      <w:r>
        <w:rPr>
          <w:rFonts w:hint="default" w:ascii="Times New Roman" w:hAnsi="Times New Roman" w:cs="Times New Roman"/>
          <w:b w:val="0"/>
          <w:bCs w:val="0"/>
          <w:color w:val="131113"/>
        </w:rPr>
        <w:t>1960 tentang Peraturan Dasar</w:t>
      </w:r>
      <w:r>
        <w:rPr>
          <w:rFonts w:hint="default" w:ascii="Times New Roman" w:hAnsi="Times New Roman" w:cs="Times New Roman"/>
          <w:b w:val="0"/>
          <w:bCs w:val="0"/>
          <w:color w:val="131113"/>
          <w:spacing w:val="37"/>
        </w:rPr>
        <w:t xml:space="preserve"> </w:t>
      </w:r>
      <w:r>
        <w:rPr>
          <w:rFonts w:hint="default" w:ascii="Times New Roman" w:hAnsi="Times New Roman" w:cs="Times New Roman"/>
          <w:b w:val="0"/>
          <w:bCs w:val="0"/>
          <w:color w:val="131113"/>
        </w:rPr>
        <w:t>Poko-pokok</w:t>
      </w:r>
    </w:p>
    <w:p>
      <w:pPr>
        <w:pStyle w:val="2"/>
        <w:ind w:left="2168"/>
        <w:rPr>
          <w:rFonts w:hint="default" w:ascii="Times New Roman" w:hAnsi="Times New Roman" w:cs="Times New Roman"/>
          <w:b w:val="0"/>
          <w:bCs w:val="0"/>
        </w:rPr>
      </w:pPr>
      <w:r>
        <w:rPr>
          <w:rFonts w:hint="default" w:ascii="Times New Roman" w:hAnsi="Times New Roman" w:cs="Times New Roman"/>
          <w:b w:val="0"/>
          <w:bCs w:val="0"/>
          <w:color w:val="131113"/>
          <w:w w:val="105"/>
        </w:rPr>
        <w:t>Agraria</w:t>
      </w:r>
    </w:p>
    <w:p>
      <w:pPr>
        <w:pStyle w:val="2"/>
        <w:spacing w:before="3"/>
        <w:rPr>
          <w:rFonts w:hint="default" w:ascii="Times New Roman" w:hAnsi="Times New Roman" w:cs="Times New Roman"/>
          <w:b w:val="0"/>
          <w:bCs w:val="0"/>
          <w:sz w:val="34"/>
        </w:rPr>
      </w:pPr>
    </w:p>
    <w:p>
      <w:pPr>
        <w:pStyle w:val="15"/>
        <w:ind w:left="2150" w:hanging="1249"/>
        <w:rPr>
          <w:rFonts w:hint="default" w:ascii="Times New Roman" w:hAnsi="Times New Roman" w:cs="Times New Roman"/>
          <w:b w:val="0"/>
          <w:bCs w:val="0"/>
        </w:rPr>
      </w:pPr>
      <w:r>
        <w:rPr>
          <w:rFonts w:hint="default" w:ascii="Times New Roman" w:hAnsi="Times New Roman" w:cs="Times New Roman"/>
          <w:b w:val="0"/>
          <w:bCs w:val="0"/>
          <w:color w:val="131113"/>
          <w:w w:val="105"/>
        </w:rPr>
        <w:t>Peraturan Pemerintah Nomor 24 Tahun 1997 tentang Pendaftaran Hak Atas Tanah.</w:t>
      </w:r>
    </w:p>
    <w:sectPr>
      <w:pgSz w:w="17020" w:h="23360"/>
      <w:pgMar w:top="560" w:right="2440" w:bottom="280" w:left="2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
    <w:nsid w:val="00000002"/>
    <w:multiLevelType w:val="multilevel"/>
    <w:tmpl w:val="00000002"/>
    <w:lvl w:ilvl="0" w:tentative="1">
      <w:start w:val="1"/>
      <w:numFmt w:val="upperLetter"/>
      <w:lvlText w:val="%1."/>
      <w:lvlJc w:val="left"/>
      <w:pPr>
        <w:ind w:left="3247" w:hanging="391"/>
      </w:pPr>
      <w:rPr>
        <w:rFonts w:hint="default"/>
        <w:spacing w:val="-1"/>
        <w:w w:val="79"/>
      </w:rPr>
    </w:lvl>
    <w:lvl w:ilvl="1" w:tentative="1">
      <w:start w:val="0"/>
      <w:numFmt w:val="bullet"/>
      <w:lvlText w:val="•"/>
      <w:lvlJc w:val="left"/>
      <w:pPr>
        <w:ind w:left="4186" w:hanging="391"/>
      </w:pPr>
      <w:rPr>
        <w:rFonts w:hint="default"/>
      </w:rPr>
    </w:lvl>
    <w:lvl w:ilvl="2" w:tentative="1">
      <w:start w:val="0"/>
      <w:numFmt w:val="bullet"/>
      <w:lvlText w:val="•"/>
      <w:lvlJc w:val="left"/>
      <w:pPr>
        <w:ind w:left="5132" w:hanging="391"/>
      </w:pPr>
      <w:rPr>
        <w:rFonts w:hint="default"/>
      </w:rPr>
    </w:lvl>
    <w:lvl w:ilvl="3" w:tentative="1">
      <w:start w:val="0"/>
      <w:numFmt w:val="bullet"/>
      <w:lvlText w:val="•"/>
      <w:lvlJc w:val="left"/>
      <w:pPr>
        <w:ind w:left="6078" w:hanging="391"/>
      </w:pPr>
      <w:rPr>
        <w:rFonts w:hint="default"/>
      </w:rPr>
    </w:lvl>
    <w:lvl w:ilvl="4" w:tentative="1">
      <w:start w:val="0"/>
      <w:numFmt w:val="bullet"/>
      <w:lvlText w:val="•"/>
      <w:lvlJc w:val="left"/>
      <w:pPr>
        <w:ind w:left="7024" w:hanging="391"/>
      </w:pPr>
      <w:rPr>
        <w:rFonts w:hint="default"/>
      </w:rPr>
    </w:lvl>
    <w:lvl w:ilvl="5" w:tentative="1">
      <w:start w:val="0"/>
      <w:numFmt w:val="bullet"/>
      <w:lvlText w:val="•"/>
      <w:lvlJc w:val="left"/>
      <w:pPr>
        <w:ind w:left="7970" w:hanging="391"/>
      </w:pPr>
      <w:rPr>
        <w:rFonts w:hint="default"/>
      </w:rPr>
    </w:lvl>
    <w:lvl w:ilvl="6" w:tentative="1">
      <w:start w:val="0"/>
      <w:numFmt w:val="bullet"/>
      <w:lvlText w:val="•"/>
      <w:lvlJc w:val="left"/>
      <w:pPr>
        <w:ind w:left="8916" w:hanging="391"/>
      </w:pPr>
      <w:rPr>
        <w:rFonts w:hint="default"/>
      </w:rPr>
    </w:lvl>
    <w:lvl w:ilvl="7" w:tentative="1">
      <w:start w:val="0"/>
      <w:numFmt w:val="bullet"/>
      <w:lvlText w:val="•"/>
      <w:lvlJc w:val="left"/>
      <w:pPr>
        <w:ind w:left="9862" w:hanging="391"/>
      </w:pPr>
      <w:rPr>
        <w:rFonts w:hint="default"/>
      </w:rPr>
    </w:lvl>
    <w:lvl w:ilvl="8" w:tentative="1">
      <w:start w:val="0"/>
      <w:numFmt w:val="bullet"/>
      <w:lvlText w:val="•"/>
      <w:lvlJc w:val="left"/>
      <w:pPr>
        <w:ind w:left="10808" w:hanging="391"/>
      </w:pPr>
      <w:rPr>
        <w:rFonts w:hint="default"/>
      </w:rPr>
    </w:lvl>
  </w:abstractNum>
  <w:abstractNum w:abstractNumId="3">
    <w:nsid w:val="00000003"/>
    <w:multiLevelType w:val="multilevel"/>
    <w:tmpl w:val="00000003"/>
    <w:lvl w:ilvl="0" w:tentative="1">
      <w:start w:val="1"/>
      <w:numFmt w:val="upperLetter"/>
      <w:lvlText w:val="%1."/>
      <w:lvlJc w:val="left"/>
      <w:pPr>
        <w:ind w:left="2827" w:hanging="409"/>
      </w:pPr>
      <w:rPr>
        <w:rFonts w:hint="default"/>
        <w:spacing w:val="-1"/>
        <w:w w:val="98"/>
      </w:rPr>
    </w:lvl>
    <w:lvl w:ilvl="1" w:tentative="1">
      <w:start w:val="1"/>
      <w:numFmt w:val="upperLetter"/>
      <w:lvlText w:val="%2."/>
      <w:lvlJc w:val="left"/>
      <w:pPr>
        <w:ind w:left="3268" w:hanging="399"/>
      </w:pPr>
      <w:rPr>
        <w:rFonts w:hint="default" w:ascii="Times New Roman" w:hAnsi="Times New Roman" w:eastAsia="Times New Roman" w:cs="Times New Roman"/>
        <w:color w:val="0E0C0F"/>
        <w:spacing w:val="-1"/>
        <w:w w:val="103"/>
        <w:sz w:val="34"/>
        <w:szCs w:val="34"/>
      </w:rPr>
    </w:lvl>
    <w:lvl w:ilvl="2" w:tentative="1">
      <w:start w:val="0"/>
      <w:numFmt w:val="bullet"/>
      <w:lvlText w:val="•"/>
      <w:lvlJc w:val="left"/>
      <w:pPr>
        <w:ind w:left="4308" w:hanging="399"/>
      </w:pPr>
      <w:rPr>
        <w:rFonts w:hint="default"/>
      </w:rPr>
    </w:lvl>
    <w:lvl w:ilvl="3" w:tentative="1">
      <w:start w:val="0"/>
      <w:numFmt w:val="bullet"/>
      <w:lvlText w:val="•"/>
      <w:lvlJc w:val="left"/>
      <w:pPr>
        <w:ind w:left="5357" w:hanging="399"/>
      </w:pPr>
      <w:rPr>
        <w:rFonts w:hint="default"/>
      </w:rPr>
    </w:lvl>
    <w:lvl w:ilvl="4" w:tentative="1">
      <w:start w:val="0"/>
      <w:numFmt w:val="bullet"/>
      <w:lvlText w:val="•"/>
      <w:lvlJc w:val="left"/>
      <w:pPr>
        <w:ind w:left="6406" w:hanging="399"/>
      </w:pPr>
      <w:rPr>
        <w:rFonts w:hint="default"/>
      </w:rPr>
    </w:lvl>
    <w:lvl w:ilvl="5" w:tentative="1">
      <w:start w:val="0"/>
      <w:numFmt w:val="bullet"/>
      <w:lvlText w:val="•"/>
      <w:lvlJc w:val="left"/>
      <w:pPr>
        <w:ind w:left="7455" w:hanging="399"/>
      </w:pPr>
      <w:rPr>
        <w:rFonts w:hint="default"/>
      </w:rPr>
    </w:lvl>
    <w:lvl w:ilvl="6" w:tentative="1">
      <w:start w:val="0"/>
      <w:numFmt w:val="bullet"/>
      <w:lvlText w:val="•"/>
      <w:lvlJc w:val="left"/>
      <w:pPr>
        <w:ind w:left="8504" w:hanging="399"/>
      </w:pPr>
      <w:rPr>
        <w:rFonts w:hint="default"/>
      </w:rPr>
    </w:lvl>
    <w:lvl w:ilvl="7" w:tentative="1">
      <w:start w:val="0"/>
      <w:numFmt w:val="bullet"/>
      <w:lvlText w:val="•"/>
      <w:lvlJc w:val="left"/>
      <w:pPr>
        <w:ind w:left="9553" w:hanging="399"/>
      </w:pPr>
      <w:rPr>
        <w:rFonts w:hint="default"/>
      </w:rPr>
    </w:lvl>
    <w:lvl w:ilvl="8" w:tentative="1">
      <w:start w:val="0"/>
      <w:numFmt w:val="bullet"/>
      <w:lvlText w:val="•"/>
      <w:lvlJc w:val="left"/>
      <w:pPr>
        <w:ind w:left="10602" w:hanging="399"/>
      </w:pPr>
      <w:rPr>
        <w:rFonts w:hint="default"/>
      </w:rPr>
    </w:lvl>
  </w:abstractNum>
  <w:abstractNum w:abstractNumId="1">
    <w:nsid w:val="00000001"/>
    <w:multiLevelType w:val="multilevel"/>
    <w:tmpl w:val="00000001"/>
    <w:lvl w:ilvl="0" w:tentative="1">
      <w:start w:val="1"/>
      <w:numFmt w:val="upperLetter"/>
      <w:lvlText w:val="%1."/>
      <w:lvlJc w:val="left"/>
      <w:pPr>
        <w:ind w:left="2204" w:hanging="498"/>
      </w:pPr>
      <w:rPr>
        <w:rFonts w:hint="default"/>
        <w:b/>
        <w:bCs/>
        <w:spacing w:val="-1"/>
        <w:w w:val="107"/>
      </w:rPr>
    </w:lvl>
    <w:lvl w:ilvl="1" w:tentative="1">
      <w:start w:val="1"/>
      <w:numFmt w:val="decimal"/>
      <w:lvlText w:val="%2."/>
      <w:lvlJc w:val="left"/>
      <w:pPr>
        <w:ind w:left="2467" w:hanging="329"/>
      </w:pPr>
      <w:rPr>
        <w:rFonts w:hint="default"/>
        <w:b/>
        <w:bCs/>
        <w:w w:val="110"/>
      </w:rPr>
    </w:lvl>
    <w:lvl w:ilvl="2" w:tentative="1">
      <w:start w:val="1"/>
      <w:numFmt w:val="decimal"/>
      <w:lvlText w:val="%3)"/>
      <w:lvlJc w:val="left"/>
      <w:pPr>
        <w:ind w:left="3709" w:hanging="594"/>
      </w:pPr>
      <w:rPr>
        <w:rFonts w:hint="default" w:ascii="Times New Roman" w:hAnsi="Times New Roman" w:eastAsia="Times New Roman" w:cs="Times New Roman"/>
        <w:color w:val="110F11"/>
        <w:w w:val="98"/>
        <w:sz w:val="32"/>
        <w:szCs w:val="32"/>
      </w:rPr>
    </w:lvl>
    <w:lvl w:ilvl="3" w:tentative="1">
      <w:start w:val="0"/>
      <w:numFmt w:val="bullet"/>
      <w:lvlText w:val="•"/>
      <w:lvlJc w:val="left"/>
      <w:pPr>
        <w:ind w:left="2740" w:hanging="594"/>
      </w:pPr>
      <w:rPr>
        <w:rFonts w:hint="default"/>
      </w:rPr>
    </w:lvl>
    <w:lvl w:ilvl="4" w:tentative="1">
      <w:start w:val="0"/>
      <w:numFmt w:val="bullet"/>
      <w:lvlText w:val="•"/>
      <w:lvlJc w:val="left"/>
      <w:pPr>
        <w:ind w:left="3040" w:hanging="594"/>
      </w:pPr>
      <w:rPr>
        <w:rFonts w:hint="default"/>
      </w:rPr>
    </w:lvl>
    <w:lvl w:ilvl="5" w:tentative="1">
      <w:start w:val="0"/>
      <w:numFmt w:val="bullet"/>
      <w:lvlText w:val="•"/>
      <w:lvlJc w:val="left"/>
      <w:pPr>
        <w:ind w:left="3700" w:hanging="594"/>
      </w:pPr>
      <w:rPr>
        <w:rFonts w:hint="default"/>
      </w:rPr>
    </w:lvl>
    <w:lvl w:ilvl="6" w:tentative="1">
      <w:start w:val="0"/>
      <w:numFmt w:val="bullet"/>
      <w:lvlText w:val="•"/>
      <w:lvlJc w:val="left"/>
      <w:pPr>
        <w:ind w:left="3760" w:hanging="594"/>
      </w:pPr>
      <w:rPr>
        <w:rFonts w:hint="default"/>
      </w:rPr>
    </w:lvl>
    <w:lvl w:ilvl="7" w:tentative="1">
      <w:start w:val="0"/>
      <w:numFmt w:val="bullet"/>
      <w:lvlText w:val="•"/>
      <w:lvlJc w:val="left"/>
      <w:pPr>
        <w:ind w:left="3933" w:hanging="594"/>
      </w:pPr>
      <w:rPr>
        <w:rFonts w:hint="default"/>
      </w:rPr>
    </w:lvl>
    <w:lvl w:ilvl="8" w:tentative="1">
      <w:start w:val="0"/>
      <w:numFmt w:val="bullet"/>
      <w:lvlText w:val="•"/>
      <w:lvlJc w:val="left"/>
      <w:pPr>
        <w:ind w:left="4106" w:hanging="594"/>
      </w:pPr>
      <w:rPr>
        <w:rFonts w:hint="default"/>
      </w:rPr>
    </w:lvl>
  </w:abstractNum>
  <w:abstractNum w:abstractNumId="0">
    <w:nsid w:val="00000000"/>
    <w:multiLevelType w:val="multilevel"/>
    <w:tmpl w:val="00000000"/>
    <w:lvl w:ilvl="0" w:tentative="1">
      <w:start w:val="2"/>
      <w:numFmt w:val="lowerLetter"/>
      <w:lvlText w:val="%1."/>
      <w:lvlJc w:val="left"/>
      <w:pPr>
        <w:ind w:left="3047" w:hanging="345"/>
      </w:pPr>
      <w:rPr>
        <w:rFonts w:hint="default" w:ascii="Times New Roman" w:hAnsi="Times New Roman" w:eastAsia="Times New Roman" w:cs="Times New Roman"/>
        <w:color w:val="110F11"/>
        <w:w w:val="107"/>
        <w:sz w:val="32"/>
        <w:szCs w:val="32"/>
      </w:rPr>
    </w:lvl>
    <w:lvl w:ilvl="1" w:tentative="1">
      <w:start w:val="1"/>
      <w:numFmt w:val="decimal"/>
      <w:lvlText w:val="%2)"/>
      <w:lvlJc w:val="left"/>
      <w:pPr>
        <w:ind w:left="3698" w:hanging="594"/>
      </w:pPr>
      <w:rPr>
        <w:rFonts w:hint="default" w:ascii="Times New Roman" w:hAnsi="Times New Roman" w:eastAsia="Times New Roman" w:cs="Times New Roman"/>
        <w:color w:val="110F11"/>
        <w:w w:val="106"/>
        <w:sz w:val="32"/>
        <w:szCs w:val="32"/>
      </w:rPr>
    </w:lvl>
    <w:lvl w:ilvl="2" w:tentative="1">
      <w:start w:val="0"/>
      <w:numFmt w:val="bullet"/>
      <w:lvlText w:val="•"/>
      <w:lvlJc w:val="left"/>
      <w:pPr>
        <w:ind w:left="4726" w:hanging="594"/>
      </w:pPr>
      <w:rPr>
        <w:rFonts w:hint="default"/>
      </w:rPr>
    </w:lvl>
    <w:lvl w:ilvl="3" w:tentative="1">
      <w:start w:val="0"/>
      <w:numFmt w:val="bullet"/>
      <w:lvlText w:val="•"/>
      <w:lvlJc w:val="left"/>
      <w:pPr>
        <w:ind w:left="5753" w:hanging="594"/>
      </w:pPr>
      <w:rPr>
        <w:rFonts w:hint="default"/>
      </w:rPr>
    </w:lvl>
    <w:lvl w:ilvl="4" w:tentative="1">
      <w:start w:val="0"/>
      <w:numFmt w:val="bullet"/>
      <w:lvlText w:val="•"/>
      <w:lvlJc w:val="left"/>
      <w:pPr>
        <w:ind w:left="6780" w:hanging="594"/>
      </w:pPr>
      <w:rPr>
        <w:rFonts w:hint="default"/>
      </w:rPr>
    </w:lvl>
    <w:lvl w:ilvl="5" w:tentative="1">
      <w:start w:val="0"/>
      <w:numFmt w:val="bullet"/>
      <w:lvlText w:val="•"/>
      <w:lvlJc w:val="left"/>
      <w:pPr>
        <w:ind w:left="7806" w:hanging="594"/>
      </w:pPr>
      <w:rPr>
        <w:rFonts w:hint="default"/>
      </w:rPr>
    </w:lvl>
    <w:lvl w:ilvl="6" w:tentative="1">
      <w:start w:val="0"/>
      <w:numFmt w:val="bullet"/>
      <w:lvlText w:val="•"/>
      <w:lvlJc w:val="left"/>
      <w:pPr>
        <w:ind w:left="8833" w:hanging="594"/>
      </w:pPr>
      <w:rPr>
        <w:rFonts w:hint="default"/>
      </w:rPr>
    </w:lvl>
    <w:lvl w:ilvl="7" w:tentative="1">
      <w:start w:val="0"/>
      <w:numFmt w:val="bullet"/>
      <w:lvlText w:val="•"/>
      <w:lvlJc w:val="left"/>
      <w:pPr>
        <w:ind w:left="9860" w:hanging="594"/>
      </w:pPr>
      <w:rPr>
        <w:rFonts w:hint="default"/>
      </w:rPr>
    </w:lvl>
    <w:lvl w:ilvl="8" w:tentative="1">
      <w:start w:val="0"/>
      <w:numFmt w:val="bullet"/>
      <w:lvlText w:val="•"/>
      <w:lvlJc w:val="left"/>
      <w:pPr>
        <w:ind w:left="10886" w:hanging="594"/>
      </w:pPr>
      <w:rPr>
        <w:rFonts w:hint="default"/>
      </w:rPr>
    </w:lvl>
  </w:abstractNum>
  <w:abstractNum w:abstractNumId="4">
    <w:nsid w:val="00000004"/>
    <w:multiLevelType w:val="multilevel"/>
    <w:tmpl w:val="00000004"/>
    <w:lvl w:ilvl="0" w:tentative="1">
      <w:start w:val="5"/>
      <w:numFmt w:val="decimal"/>
      <w:lvlText w:val="%1."/>
      <w:lvlJc w:val="left"/>
      <w:pPr>
        <w:ind w:left="2295" w:hanging="468"/>
      </w:pPr>
      <w:rPr>
        <w:rFonts w:hint="default"/>
        <w:i/>
        <w:w w:val="105"/>
      </w:rPr>
    </w:lvl>
    <w:lvl w:ilvl="1" w:tentative="1">
      <w:start w:val="1"/>
      <w:numFmt w:val="upperLetter"/>
      <w:lvlText w:val="%2."/>
      <w:lvlJc w:val="left"/>
      <w:pPr>
        <w:ind w:left="2815" w:hanging="407"/>
      </w:pPr>
      <w:rPr>
        <w:rFonts w:hint="default"/>
        <w:spacing w:val="-1"/>
        <w:w w:val="103"/>
      </w:rPr>
    </w:lvl>
    <w:lvl w:ilvl="2" w:tentative="1">
      <w:start w:val="0"/>
      <w:numFmt w:val="bullet"/>
      <w:lvlText w:val="•"/>
      <w:lvlJc w:val="left"/>
      <w:pPr>
        <w:ind w:left="3880" w:hanging="407"/>
      </w:pPr>
      <w:rPr>
        <w:rFonts w:hint="default"/>
      </w:rPr>
    </w:lvl>
    <w:lvl w:ilvl="3" w:tentative="1">
      <w:start w:val="0"/>
      <w:numFmt w:val="bullet"/>
      <w:lvlText w:val="•"/>
      <w:lvlJc w:val="left"/>
      <w:pPr>
        <w:ind w:left="4940" w:hanging="407"/>
      </w:pPr>
      <w:rPr>
        <w:rFonts w:hint="default"/>
      </w:rPr>
    </w:lvl>
    <w:lvl w:ilvl="4" w:tentative="1">
      <w:start w:val="0"/>
      <w:numFmt w:val="bullet"/>
      <w:lvlText w:val="•"/>
      <w:lvlJc w:val="left"/>
      <w:pPr>
        <w:ind w:left="6000" w:hanging="407"/>
      </w:pPr>
      <w:rPr>
        <w:rFonts w:hint="default"/>
      </w:rPr>
    </w:lvl>
    <w:lvl w:ilvl="5" w:tentative="1">
      <w:start w:val="0"/>
      <w:numFmt w:val="bullet"/>
      <w:lvlText w:val="•"/>
      <w:lvlJc w:val="left"/>
      <w:pPr>
        <w:ind w:left="7060" w:hanging="407"/>
      </w:pPr>
      <w:rPr>
        <w:rFonts w:hint="default"/>
      </w:rPr>
    </w:lvl>
    <w:lvl w:ilvl="6" w:tentative="1">
      <w:start w:val="0"/>
      <w:numFmt w:val="bullet"/>
      <w:lvlText w:val="•"/>
      <w:lvlJc w:val="left"/>
      <w:pPr>
        <w:ind w:left="8120" w:hanging="407"/>
      </w:pPr>
      <w:rPr>
        <w:rFonts w:hint="default"/>
      </w:rPr>
    </w:lvl>
    <w:lvl w:ilvl="7" w:tentative="1">
      <w:start w:val="0"/>
      <w:numFmt w:val="bullet"/>
      <w:lvlText w:val="•"/>
      <w:lvlJc w:val="left"/>
      <w:pPr>
        <w:ind w:left="9180" w:hanging="407"/>
      </w:pPr>
      <w:rPr>
        <w:rFonts w:hint="default"/>
      </w:rPr>
    </w:lvl>
    <w:lvl w:ilvl="8" w:tentative="1">
      <w:start w:val="0"/>
      <w:numFmt w:val="bullet"/>
      <w:lvlText w:val="•"/>
      <w:lvlJc w:val="left"/>
      <w:pPr>
        <w:ind w:left="10240" w:hanging="407"/>
      </w:pPr>
      <w:rPr>
        <w:rFonts w:hint="default"/>
      </w:rPr>
    </w:lvl>
  </w:abstractNum>
  <w:abstractNum w:abstractNumId="6">
    <w:nsid w:val="00000006"/>
    <w:multiLevelType w:val="multilevel"/>
    <w:tmpl w:val="00000006"/>
    <w:lvl w:ilvl="0" w:tentative="1">
      <w:start w:val="0"/>
      <w:numFmt w:val="bullet"/>
      <w:lvlText w:val="-"/>
      <w:lvlJc w:val="left"/>
      <w:pPr>
        <w:ind w:left="2107" w:hanging="329"/>
      </w:pPr>
      <w:rPr>
        <w:rFonts w:hint="default" w:ascii="Times New Roman" w:hAnsi="Times New Roman" w:eastAsia="Times New Roman" w:cs="Times New Roman"/>
        <w:color w:val="9E9E9E"/>
        <w:w w:val="96"/>
        <w:sz w:val="36"/>
        <w:szCs w:val="36"/>
        <w:u w:val="thick" w:color="B5B5C6"/>
      </w:rPr>
    </w:lvl>
    <w:lvl w:ilvl="1" w:tentative="1">
      <w:start w:val="1"/>
      <w:numFmt w:val="decimal"/>
      <w:lvlText w:val="%2."/>
      <w:lvlJc w:val="left"/>
      <w:pPr>
        <w:ind w:left="3196" w:hanging="348"/>
      </w:pPr>
      <w:rPr>
        <w:rFonts w:hint="default" w:ascii="Times New Roman" w:hAnsi="Times New Roman" w:eastAsia="Times New Roman" w:cs="Times New Roman"/>
        <w:color w:val="0A080C"/>
        <w:w w:val="90"/>
        <w:sz w:val="37"/>
        <w:szCs w:val="37"/>
      </w:rPr>
    </w:lvl>
    <w:lvl w:ilvl="2" w:tentative="1">
      <w:start w:val="0"/>
      <w:numFmt w:val="bullet"/>
      <w:lvlText w:val="•"/>
      <w:lvlJc w:val="left"/>
      <w:pPr>
        <w:ind w:left="4132" w:hanging="348"/>
      </w:pPr>
      <w:rPr>
        <w:rFonts w:hint="default"/>
      </w:rPr>
    </w:lvl>
    <w:lvl w:ilvl="3" w:tentative="1">
      <w:start w:val="0"/>
      <w:numFmt w:val="bullet"/>
      <w:lvlText w:val="•"/>
      <w:lvlJc w:val="left"/>
      <w:pPr>
        <w:ind w:left="5064" w:hanging="348"/>
      </w:pPr>
      <w:rPr>
        <w:rFonts w:hint="default"/>
      </w:rPr>
    </w:lvl>
    <w:lvl w:ilvl="4" w:tentative="1">
      <w:start w:val="0"/>
      <w:numFmt w:val="bullet"/>
      <w:lvlText w:val="•"/>
      <w:lvlJc w:val="left"/>
      <w:pPr>
        <w:ind w:left="5996" w:hanging="348"/>
      </w:pPr>
      <w:rPr>
        <w:rFonts w:hint="default"/>
      </w:rPr>
    </w:lvl>
    <w:lvl w:ilvl="5" w:tentative="1">
      <w:start w:val="0"/>
      <w:numFmt w:val="bullet"/>
      <w:lvlText w:val="•"/>
      <w:lvlJc w:val="left"/>
      <w:pPr>
        <w:ind w:left="6928" w:hanging="348"/>
      </w:pPr>
      <w:rPr>
        <w:rFonts w:hint="default"/>
      </w:rPr>
    </w:lvl>
    <w:lvl w:ilvl="6" w:tentative="1">
      <w:start w:val="0"/>
      <w:numFmt w:val="bullet"/>
      <w:lvlText w:val="•"/>
      <w:lvlJc w:val="left"/>
      <w:pPr>
        <w:ind w:left="7861" w:hanging="348"/>
      </w:pPr>
      <w:rPr>
        <w:rFonts w:hint="default"/>
      </w:rPr>
    </w:lvl>
    <w:lvl w:ilvl="7" w:tentative="1">
      <w:start w:val="0"/>
      <w:numFmt w:val="bullet"/>
      <w:lvlText w:val="•"/>
      <w:lvlJc w:val="left"/>
      <w:pPr>
        <w:ind w:left="8793" w:hanging="348"/>
      </w:pPr>
      <w:rPr>
        <w:rFonts w:hint="default"/>
      </w:rPr>
    </w:lvl>
    <w:lvl w:ilvl="8" w:tentative="1">
      <w:start w:val="0"/>
      <w:numFmt w:val="bullet"/>
      <w:lvlText w:val="•"/>
      <w:lvlJc w:val="left"/>
      <w:pPr>
        <w:ind w:left="9725" w:hanging="348"/>
      </w:pPr>
      <w:rPr>
        <w:rFonts w:hint="default"/>
      </w:rPr>
    </w:lvl>
  </w:abstractNum>
  <w:abstractNum w:abstractNumId="5">
    <w:nsid w:val="00000005"/>
    <w:multiLevelType w:val="multilevel"/>
    <w:tmpl w:val="00000005"/>
    <w:lvl w:ilvl="0" w:tentative="1">
      <w:start w:val="2"/>
      <w:numFmt w:val="decimal"/>
      <w:lvlText w:val="%1."/>
      <w:lvlJc w:val="left"/>
      <w:pPr>
        <w:ind w:left="2605" w:hanging="343"/>
      </w:pPr>
      <w:rPr>
        <w:rFonts w:hint="default" w:ascii="Times New Roman" w:hAnsi="Times New Roman" w:eastAsia="Times New Roman" w:cs="Times New Roman"/>
        <w:color w:val="0A080C"/>
        <w:w w:val="109"/>
        <w:sz w:val="33"/>
        <w:szCs w:val="33"/>
      </w:rPr>
    </w:lvl>
    <w:lvl w:ilvl="1" w:tentative="1">
      <w:start w:val="0"/>
      <w:numFmt w:val="bullet"/>
      <w:lvlText w:val="►"/>
      <w:lvlJc w:val="left"/>
      <w:pPr>
        <w:ind w:left="3735" w:hanging="515"/>
      </w:pPr>
      <w:rPr>
        <w:rFonts w:hint="default" w:ascii="Arial" w:hAnsi="Arial" w:eastAsia="Arial" w:cs="Arial"/>
        <w:color w:val="1A161C"/>
        <w:w w:val="50"/>
        <w:sz w:val="59"/>
        <w:szCs w:val="59"/>
      </w:rPr>
    </w:lvl>
    <w:lvl w:ilvl="2" w:tentative="1">
      <w:start w:val="0"/>
      <w:numFmt w:val="bullet"/>
      <w:lvlText w:val="•"/>
      <w:lvlJc w:val="left"/>
      <w:pPr>
        <w:ind w:left="3987" w:hanging="515"/>
      </w:pPr>
      <w:rPr>
        <w:rFonts w:hint="default"/>
      </w:rPr>
    </w:lvl>
    <w:lvl w:ilvl="3" w:tentative="1">
      <w:start w:val="0"/>
      <w:numFmt w:val="bullet"/>
      <w:lvlText w:val="•"/>
      <w:lvlJc w:val="left"/>
      <w:pPr>
        <w:ind w:left="4234" w:hanging="515"/>
      </w:pPr>
      <w:rPr>
        <w:rFonts w:hint="default"/>
      </w:rPr>
    </w:lvl>
    <w:lvl w:ilvl="4" w:tentative="1">
      <w:start w:val="0"/>
      <w:numFmt w:val="bullet"/>
      <w:lvlText w:val="•"/>
      <w:lvlJc w:val="left"/>
      <w:pPr>
        <w:ind w:left="4481" w:hanging="515"/>
      </w:pPr>
      <w:rPr>
        <w:rFonts w:hint="default"/>
      </w:rPr>
    </w:lvl>
    <w:lvl w:ilvl="5" w:tentative="1">
      <w:start w:val="0"/>
      <w:numFmt w:val="bullet"/>
      <w:lvlText w:val="•"/>
      <w:lvlJc w:val="left"/>
      <w:pPr>
        <w:ind w:left="4729" w:hanging="515"/>
      </w:pPr>
      <w:rPr>
        <w:rFonts w:hint="default"/>
      </w:rPr>
    </w:lvl>
    <w:lvl w:ilvl="6" w:tentative="1">
      <w:start w:val="0"/>
      <w:numFmt w:val="bullet"/>
      <w:lvlText w:val="•"/>
      <w:lvlJc w:val="left"/>
      <w:pPr>
        <w:ind w:left="4976" w:hanging="515"/>
      </w:pPr>
      <w:rPr>
        <w:rFonts w:hint="default"/>
      </w:rPr>
    </w:lvl>
    <w:lvl w:ilvl="7" w:tentative="1">
      <w:start w:val="0"/>
      <w:numFmt w:val="bullet"/>
      <w:lvlText w:val="•"/>
      <w:lvlJc w:val="left"/>
      <w:pPr>
        <w:ind w:left="5223" w:hanging="515"/>
      </w:pPr>
      <w:rPr>
        <w:rFonts w:hint="default"/>
      </w:rPr>
    </w:lvl>
    <w:lvl w:ilvl="8" w:tentative="1">
      <w:start w:val="0"/>
      <w:numFmt w:val="bullet"/>
      <w:lvlText w:val="•"/>
      <w:lvlJc w:val="left"/>
      <w:pPr>
        <w:ind w:left="5470" w:hanging="515"/>
      </w:pPr>
      <w:rPr>
        <w:rFonts w:hint="default"/>
      </w:rPr>
    </w:lvl>
  </w:abstractNum>
  <w:abstractNum w:abstractNumId="1591805544">
    <w:nsid w:val="5EE10668"/>
    <w:multiLevelType w:val="singleLevel"/>
    <w:tmpl w:val="5EE10668"/>
    <w:lvl w:ilvl="0" w:tentative="1">
      <w:start w:val="1"/>
      <w:numFmt w:val="bullet"/>
      <w:lvlText w:val=""/>
      <w:lvlJc w:val="left"/>
      <w:pPr>
        <w:tabs>
          <w:tab w:val="left" w:pos="420"/>
        </w:tabs>
        <w:ind w:left="420" w:leftChars="0" w:hanging="420" w:firstLineChars="0"/>
      </w:pPr>
      <w:rPr>
        <w:rFonts w:hint="default" w:ascii="Wingdings" w:hAnsi="Wingdings"/>
      </w:rPr>
    </w:lvl>
  </w:abstractNum>
  <w:num w:numId="1">
    <w:abstractNumId w:val="6"/>
  </w:num>
  <w:num w:numId="2">
    <w:abstractNumId w:val="5"/>
  </w:num>
  <w:num w:numId="3">
    <w:abstractNumId w:val="1591805544"/>
  </w:num>
  <w:num w:numId="4">
    <w:abstractNumId w:val="0"/>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2"/>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1"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character" w:default="1" w:styleId="3">
    <w:name w:val="Default Paragraph Font"/>
    <w:semiHidden/>
    <w:unhideWhenUsed/>
    <w:uiPriority w:val="1"/>
  </w:style>
  <w:style w:type="paragraph" w:styleId="2">
    <w:name w:val="Body Text"/>
    <w:basedOn w:val="1"/>
    <w:qFormat/>
    <w:uiPriority w:val="1"/>
    <w:rPr>
      <w:rFonts w:ascii="Times New Roman" w:hAnsi="Times New Roman" w:eastAsia="Times New Roman" w:cs="Times New Roman"/>
      <w:sz w:val="32"/>
      <w:szCs w:val="32"/>
    </w:rPr>
  </w:style>
  <w:style w:type="paragraph" w:customStyle="1" w:styleId="4">
    <w:name w:val="TOC 11"/>
    <w:basedOn w:val="1"/>
    <w:qFormat/>
    <w:uiPriority w:val="1"/>
    <w:pPr>
      <w:spacing w:before="178"/>
      <w:ind w:left="1247"/>
    </w:pPr>
    <w:rPr>
      <w:rFonts w:ascii="Courier New" w:hAnsi="Courier New" w:eastAsia="Courier New" w:cs="Courier New"/>
      <w:sz w:val="40"/>
      <w:szCs w:val="40"/>
    </w:rPr>
  </w:style>
  <w:style w:type="paragraph" w:customStyle="1" w:styleId="5">
    <w:name w:val="TOC 21"/>
    <w:basedOn w:val="1"/>
    <w:qFormat/>
    <w:uiPriority w:val="1"/>
    <w:pPr>
      <w:spacing w:before="198"/>
      <w:ind w:left="1251"/>
    </w:pPr>
    <w:rPr>
      <w:rFonts w:ascii="Courier New" w:hAnsi="Courier New" w:eastAsia="Courier New" w:cs="Courier New"/>
      <w:b/>
      <w:bCs/>
      <w:i/>
    </w:rPr>
  </w:style>
  <w:style w:type="paragraph" w:customStyle="1" w:styleId="6">
    <w:name w:val="TOC 31"/>
    <w:basedOn w:val="1"/>
    <w:qFormat/>
    <w:uiPriority w:val="1"/>
    <w:pPr>
      <w:spacing w:before="203"/>
      <w:ind w:left="1261"/>
    </w:pPr>
    <w:rPr>
      <w:rFonts w:ascii="Times New Roman" w:hAnsi="Times New Roman" w:eastAsia="Times New Roman" w:cs="Times New Roman"/>
      <w:b/>
      <w:bCs/>
      <w:sz w:val="34"/>
      <w:szCs w:val="34"/>
    </w:rPr>
  </w:style>
  <w:style w:type="paragraph" w:customStyle="1" w:styleId="7">
    <w:name w:val="TOC 41"/>
    <w:basedOn w:val="1"/>
    <w:qFormat/>
    <w:uiPriority w:val="1"/>
    <w:pPr>
      <w:spacing w:before="214"/>
      <w:ind w:left="1261"/>
    </w:pPr>
    <w:rPr>
      <w:rFonts w:ascii="Times New Roman" w:hAnsi="Times New Roman" w:eastAsia="Times New Roman" w:cs="Times New Roman"/>
      <w:b/>
      <w:bCs/>
      <w:i/>
    </w:rPr>
  </w:style>
  <w:style w:type="paragraph" w:customStyle="1" w:styleId="8">
    <w:name w:val="TOC 51"/>
    <w:basedOn w:val="1"/>
    <w:qFormat/>
    <w:uiPriority w:val="1"/>
    <w:pPr>
      <w:spacing w:before="302"/>
      <w:ind w:left="2393"/>
    </w:pPr>
    <w:rPr>
      <w:rFonts w:ascii="Courier New" w:hAnsi="Courier New" w:eastAsia="Courier New" w:cs="Courier New"/>
      <w:sz w:val="37"/>
      <w:szCs w:val="37"/>
    </w:rPr>
  </w:style>
  <w:style w:type="paragraph" w:customStyle="1" w:styleId="9">
    <w:name w:val="TOC 61"/>
    <w:basedOn w:val="1"/>
    <w:qFormat/>
    <w:uiPriority w:val="1"/>
    <w:pPr>
      <w:spacing w:before="308"/>
      <w:ind w:left="2807" w:hanging="383"/>
    </w:pPr>
    <w:rPr>
      <w:rFonts w:ascii="Times New Roman" w:hAnsi="Times New Roman" w:eastAsia="Times New Roman" w:cs="Times New Roman"/>
      <w:sz w:val="36"/>
      <w:szCs w:val="36"/>
    </w:rPr>
  </w:style>
  <w:style w:type="paragraph" w:customStyle="1" w:styleId="10">
    <w:name w:val="TOC 71"/>
    <w:basedOn w:val="1"/>
    <w:qFormat/>
    <w:uiPriority w:val="1"/>
    <w:pPr>
      <w:spacing w:before="330"/>
      <w:ind w:left="2797" w:hanging="408"/>
    </w:pPr>
    <w:rPr>
      <w:rFonts w:ascii="Times New Roman" w:hAnsi="Times New Roman" w:eastAsia="Times New Roman" w:cs="Times New Roman"/>
      <w:sz w:val="34"/>
      <w:szCs w:val="34"/>
    </w:rPr>
  </w:style>
  <w:style w:type="paragraph" w:customStyle="1" w:styleId="11">
    <w:name w:val="TOC 81"/>
    <w:basedOn w:val="1"/>
    <w:qFormat/>
    <w:uiPriority w:val="1"/>
    <w:pPr>
      <w:spacing w:before="269"/>
      <w:ind w:left="2399" w:hanging="410"/>
    </w:pPr>
    <w:rPr>
      <w:rFonts w:ascii="Times New Roman" w:hAnsi="Times New Roman" w:eastAsia="Times New Roman" w:cs="Times New Roman"/>
      <w:b/>
      <w:bCs/>
      <w:i/>
    </w:rPr>
  </w:style>
  <w:style w:type="paragraph" w:customStyle="1" w:styleId="12">
    <w:name w:val="Heading 11"/>
    <w:basedOn w:val="1"/>
    <w:qFormat/>
    <w:uiPriority w:val="1"/>
    <w:pPr>
      <w:ind w:hanging="349"/>
      <w:outlineLvl w:val="1"/>
    </w:pPr>
    <w:rPr>
      <w:rFonts w:ascii="Times New Roman" w:hAnsi="Times New Roman" w:eastAsia="Times New Roman" w:cs="Times New Roman"/>
      <w:sz w:val="37"/>
      <w:szCs w:val="37"/>
    </w:rPr>
  </w:style>
  <w:style w:type="paragraph" w:customStyle="1" w:styleId="13">
    <w:name w:val="Heading 21"/>
    <w:basedOn w:val="1"/>
    <w:qFormat/>
    <w:uiPriority w:val="1"/>
    <w:pPr>
      <w:spacing w:before="86"/>
      <w:outlineLvl w:val="2"/>
    </w:pPr>
    <w:rPr>
      <w:rFonts w:ascii="Times New Roman" w:hAnsi="Times New Roman" w:eastAsia="Times New Roman" w:cs="Times New Roman"/>
      <w:sz w:val="34"/>
      <w:szCs w:val="34"/>
    </w:rPr>
  </w:style>
  <w:style w:type="paragraph" w:customStyle="1" w:styleId="14">
    <w:name w:val="Heading 31"/>
    <w:basedOn w:val="1"/>
    <w:qFormat/>
    <w:uiPriority w:val="1"/>
    <w:pPr>
      <w:ind w:left="899"/>
      <w:outlineLvl w:val="3"/>
    </w:pPr>
    <w:rPr>
      <w:rFonts w:ascii="Times New Roman" w:hAnsi="Times New Roman" w:eastAsia="Times New Roman" w:cs="Times New Roman"/>
      <w:b/>
      <w:bCs/>
      <w:sz w:val="33"/>
      <w:szCs w:val="33"/>
    </w:rPr>
  </w:style>
  <w:style w:type="paragraph" w:customStyle="1" w:styleId="15">
    <w:name w:val="Heading 41"/>
    <w:basedOn w:val="1"/>
    <w:qFormat/>
    <w:uiPriority w:val="1"/>
    <w:pPr>
      <w:outlineLvl w:val="4"/>
    </w:pPr>
    <w:rPr>
      <w:rFonts w:ascii="Times New Roman" w:hAnsi="Times New Roman" w:eastAsia="Times New Roman" w:cs="Times New Roman"/>
      <w:sz w:val="33"/>
      <w:szCs w:val="33"/>
    </w:rPr>
  </w:style>
  <w:style w:type="paragraph" w:customStyle="1" w:styleId="16">
    <w:name w:val="Heading 51"/>
    <w:basedOn w:val="1"/>
    <w:qFormat/>
    <w:uiPriority w:val="1"/>
    <w:pPr>
      <w:ind w:left="1472"/>
      <w:outlineLvl w:val="5"/>
    </w:pPr>
    <w:rPr>
      <w:rFonts w:ascii="Times New Roman" w:hAnsi="Times New Roman" w:eastAsia="Times New Roman" w:cs="Times New Roman"/>
      <w:b/>
      <w:bCs/>
      <w:sz w:val="32"/>
      <w:szCs w:val="32"/>
    </w:rPr>
  </w:style>
  <w:style w:type="paragraph" w:customStyle="1" w:styleId="17">
    <w:name w:val="List Paragraph"/>
    <w:basedOn w:val="1"/>
    <w:qFormat/>
    <w:uiPriority w:val="1"/>
    <w:pPr>
      <w:ind w:left="3698" w:hanging="383"/>
    </w:pPr>
    <w:rPr>
      <w:rFonts w:ascii="Times New Roman" w:hAnsi="Times New Roman" w:eastAsia="Times New Roman" w:cs="Times New Roman"/>
    </w:rPr>
  </w:style>
  <w:style w:type="paragraph" w:customStyle="1" w:styleId="18">
    <w:name w:val="Table Paragraph"/>
    <w:basedOn w:val="1"/>
    <w:qFormat/>
    <w:uiPriority w:val="1"/>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customXml" Target="../customXml/item1.xml"/><Relationship Id="rId13"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2020-06-10T15:48:00Z</dcterms:created>
  <cp:lastModifiedBy>Toshiba</cp:lastModifiedBy>
  <dcterms:modified xsi:type="dcterms:W3CDTF">2020-06-10T16:29:31Z</dcterms:modified>
  <dc:title>PENINGKATAN HAK GUNA BANGUNAN ATAS RUMAH YANG DIPEROLEH MELALUI KREDIT PEMILIKAN RUMAH MENJADI HAK MILIK</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Canon SC1811</vt:lpwstr>
  </property>
  <property fmtid="{D5CDD505-2E9C-101B-9397-08002B2CF9AE}" pid="4" name="LastSaved">
    <vt:filetime>2020-06-10T00:00:00Z</vt:filetime>
  </property>
  <property fmtid="{D5CDD505-2E9C-101B-9397-08002B2CF9AE}" pid="5" name="KSOProductBuildVer">
    <vt:lpwstr>1033-9.1.0.4746</vt:lpwstr>
  </property>
</Properties>
</file>